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18" w:rsidRDefault="00FC0018" w:rsidP="00497FB6">
      <w:pPr>
        <w:pStyle w:val="a4"/>
        <w:widowControl w:val="0"/>
        <w:suppressAutoHyphens w:val="0"/>
        <w:spacing w:before="0" w:after="120"/>
        <w:ind w:left="284" w:firstLine="142"/>
        <w:jc w:val="center"/>
        <w:rPr>
          <w:b/>
          <w:sz w:val="28"/>
          <w:szCs w:val="28"/>
        </w:rPr>
      </w:pPr>
      <w:r>
        <w:rPr>
          <w:b/>
          <w:sz w:val="28"/>
          <w:szCs w:val="28"/>
        </w:rPr>
        <w:t xml:space="preserve">Правила </w:t>
      </w:r>
      <w:r w:rsidR="000F464E">
        <w:rPr>
          <w:b/>
          <w:sz w:val="28"/>
          <w:szCs w:val="28"/>
        </w:rPr>
        <w:t xml:space="preserve">голосування в мобільному додатку </w:t>
      </w:r>
      <w:r w:rsidR="000F464E" w:rsidRPr="000F464E">
        <w:rPr>
          <w:b/>
          <w:sz w:val="28"/>
          <w:szCs w:val="28"/>
        </w:rPr>
        <w:t xml:space="preserve">1+1 </w:t>
      </w:r>
      <w:proofErr w:type="spellStart"/>
      <w:r w:rsidR="000F464E" w:rsidRPr="000F464E">
        <w:rPr>
          <w:b/>
          <w:sz w:val="28"/>
          <w:szCs w:val="28"/>
        </w:rPr>
        <w:t>video</w:t>
      </w:r>
      <w:proofErr w:type="spellEnd"/>
      <w:r>
        <w:rPr>
          <w:b/>
          <w:sz w:val="28"/>
          <w:szCs w:val="28"/>
          <w:lang w:val="ru-RU"/>
        </w:rPr>
        <w:t xml:space="preserve"> </w:t>
      </w:r>
      <w:r>
        <w:rPr>
          <w:b/>
          <w:sz w:val="28"/>
          <w:szCs w:val="28"/>
        </w:rPr>
        <w:t xml:space="preserve">в телевізійній </w:t>
      </w:r>
      <w:r w:rsidRPr="00D2284A">
        <w:rPr>
          <w:b/>
          <w:sz w:val="28"/>
          <w:szCs w:val="28"/>
        </w:rPr>
        <w:t xml:space="preserve">передачі </w:t>
      </w:r>
      <w:r w:rsidR="009559AF" w:rsidRPr="009559AF">
        <w:rPr>
          <w:b/>
          <w:sz w:val="28"/>
          <w:szCs w:val="28"/>
        </w:rPr>
        <w:t>«</w:t>
      </w:r>
      <w:bookmarkStart w:id="0" w:name="_GoBack"/>
      <w:r w:rsidR="009559AF" w:rsidRPr="009559AF">
        <w:rPr>
          <w:b/>
          <w:sz w:val="28"/>
          <w:szCs w:val="28"/>
        </w:rPr>
        <w:t>ТАНЦІ з ЗІРКАМИ 5</w:t>
      </w:r>
      <w:bookmarkEnd w:id="0"/>
      <w:r w:rsidR="009559AF" w:rsidRPr="009559AF">
        <w:rPr>
          <w:b/>
          <w:sz w:val="28"/>
          <w:szCs w:val="28"/>
        </w:rPr>
        <w:t>» в ефірі телеканалу «1+1»:</w:t>
      </w:r>
      <w:r>
        <w:rPr>
          <w:b/>
          <w:sz w:val="28"/>
          <w:szCs w:val="28"/>
        </w:rPr>
        <w:t>:</w:t>
      </w:r>
    </w:p>
    <w:p w:rsidR="0041258E" w:rsidRPr="00A23BD4" w:rsidRDefault="0041258E" w:rsidP="009B6EDA">
      <w:pPr>
        <w:pStyle w:val="a4"/>
        <w:widowControl w:val="0"/>
        <w:suppressAutoHyphens w:val="0"/>
        <w:spacing w:before="0" w:after="0"/>
        <w:ind w:firstLine="720"/>
        <w:jc w:val="right"/>
        <w:outlineLvl w:val="0"/>
        <w:rPr>
          <w:b/>
          <w:sz w:val="22"/>
          <w:szCs w:val="22"/>
          <w:lang w:val="ru-RU"/>
        </w:rPr>
      </w:pPr>
    </w:p>
    <w:p w:rsidR="009B6477" w:rsidRPr="00A23BD4" w:rsidRDefault="006A4BA6" w:rsidP="00FC0018">
      <w:pPr>
        <w:pStyle w:val="2"/>
        <w:keepNext w:val="0"/>
        <w:widowControl w:val="0"/>
        <w:numPr>
          <w:ilvl w:val="0"/>
          <w:numId w:val="39"/>
        </w:numPr>
        <w:shd w:val="clear" w:color="auto" w:fill="0C2C80"/>
        <w:suppressAutoHyphens w:val="0"/>
        <w:spacing w:after="120"/>
        <w:jc w:val="center"/>
      </w:pPr>
      <w:r w:rsidRPr="00A23BD4">
        <w:rPr>
          <w:bCs/>
          <w:caps/>
          <w:sz w:val="22"/>
          <w:szCs w:val="22"/>
          <w:lang w:val="uk-UA"/>
        </w:rPr>
        <w:t>ТРИВАЛІСТЬ ДОСТУПНОСТІ сервісу:</w:t>
      </w:r>
    </w:p>
    <w:p w:rsidR="006A4BA6" w:rsidRPr="00A23BD4" w:rsidRDefault="006A4BA6" w:rsidP="00230010">
      <w:pPr>
        <w:pStyle w:val="ac"/>
        <w:widowControl w:val="0"/>
        <w:tabs>
          <w:tab w:val="clear" w:pos="851"/>
          <w:tab w:val="left" w:pos="360"/>
        </w:tabs>
        <w:suppressAutoHyphens w:val="0"/>
        <w:spacing w:before="0" w:after="120"/>
        <w:ind w:left="360" w:firstLine="0"/>
        <w:rPr>
          <w:sz w:val="22"/>
          <w:szCs w:val="22"/>
        </w:rPr>
      </w:pPr>
      <w:r w:rsidRPr="00A23BD4">
        <w:rPr>
          <w:sz w:val="22"/>
          <w:szCs w:val="22"/>
        </w:rPr>
        <w:t xml:space="preserve">1.1. Участь в голосуванні </w:t>
      </w:r>
      <w:r w:rsidR="000F464E" w:rsidRPr="000F464E">
        <w:rPr>
          <w:sz w:val="22"/>
          <w:szCs w:val="22"/>
        </w:rPr>
        <w:t xml:space="preserve">в мобільному додатку 1+1 </w:t>
      </w:r>
      <w:proofErr w:type="spellStart"/>
      <w:r w:rsidR="000F464E" w:rsidRPr="000F464E">
        <w:rPr>
          <w:sz w:val="22"/>
          <w:szCs w:val="22"/>
        </w:rPr>
        <w:t>video</w:t>
      </w:r>
      <w:proofErr w:type="spellEnd"/>
      <w:r w:rsidR="000F464E">
        <w:rPr>
          <w:sz w:val="22"/>
          <w:szCs w:val="22"/>
        </w:rPr>
        <w:t xml:space="preserve"> </w:t>
      </w:r>
      <w:r w:rsidR="000F464E" w:rsidRPr="000F464E">
        <w:rPr>
          <w:sz w:val="22"/>
          <w:szCs w:val="22"/>
        </w:rPr>
        <w:t>в телевізійній передач</w:t>
      </w:r>
      <w:r w:rsidR="000F464E" w:rsidRPr="00D2284A">
        <w:rPr>
          <w:sz w:val="22"/>
          <w:szCs w:val="22"/>
        </w:rPr>
        <w:t xml:space="preserve">і </w:t>
      </w:r>
      <w:r w:rsidR="009559AF" w:rsidRPr="009559AF">
        <w:rPr>
          <w:sz w:val="22"/>
          <w:szCs w:val="22"/>
        </w:rPr>
        <w:t>«ТАНЦІ з ЗІРКАМИ 5» в ефірі</w:t>
      </w:r>
      <w:r w:rsidR="000F464E" w:rsidRPr="00D2284A">
        <w:rPr>
          <w:sz w:val="22"/>
          <w:szCs w:val="22"/>
        </w:rPr>
        <w:t xml:space="preserve"> телеканалу «1+1»</w:t>
      </w:r>
      <w:r w:rsidR="008C25FE" w:rsidRPr="00D2284A">
        <w:rPr>
          <w:sz w:val="22"/>
          <w:szCs w:val="22"/>
          <w:lang w:val="ru-RU"/>
        </w:rPr>
        <w:t xml:space="preserve"> (</w:t>
      </w:r>
      <w:proofErr w:type="spellStart"/>
      <w:r w:rsidR="008C25FE" w:rsidRPr="00D2284A">
        <w:rPr>
          <w:sz w:val="22"/>
          <w:szCs w:val="22"/>
          <w:lang w:val="ru-RU"/>
        </w:rPr>
        <w:t>далі</w:t>
      </w:r>
      <w:proofErr w:type="spellEnd"/>
      <w:r w:rsidR="008C25FE" w:rsidRPr="00D2284A">
        <w:rPr>
          <w:sz w:val="22"/>
          <w:szCs w:val="22"/>
          <w:lang w:val="ru-RU"/>
        </w:rPr>
        <w:t xml:space="preserve"> – </w:t>
      </w:r>
      <w:proofErr w:type="spellStart"/>
      <w:r w:rsidR="008C25FE" w:rsidRPr="00D2284A">
        <w:rPr>
          <w:sz w:val="22"/>
          <w:szCs w:val="22"/>
          <w:lang w:val="ru-RU"/>
        </w:rPr>
        <w:t>голосування</w:t>
      </w:r>
      <w:proofErr w:type="spellEnd"/>
      <w:r w:rsidR="008C25FE" w:rsidRPr="00D2284A">
        <w:rPr>
          <w:sz w:val="22"/>
          <w:szCs w:val="22"/>
          <w:lang w:val="ru-RU"/>
        </w:rPr>
        <w:t>)</w:t>
      </w:r>
      <w:r w:rsidR="000F464E" w:rsidRPr="00D2284A">
        <w:rPr>
          <w:sz w:val="22"/>
          <w:szCs w:val="22"/>
        </w:rPr>
        <w:t xml:space="preserve"> </w:t>
      </w:r>
      <w:r w:rsidRPr="00D2284A">
        <w:rPr>
          <w:sz w:val="22"/>
          <w:szCs w:val="22"/>
        </w:rPr>
        <w:t xml:space="preserve">доступна для </w:t>
      </w:r>
      <w:proofErr w:type="spellStart"/>
      <w:r w:rsidR="00497FB6" w:rsidRPr="00D2284A">
        <w:rPr>
          <w:sz w:val="22"/>
          <w:szCs w:val="22"/>
          <w:lang w:val="ru-RU"/>
        </w:rPr>
        <w:t>користувачів</w:t>
      </w:r>
      <w:proofErr w:type="spellEnd"/>
      <w:r w:rsidR="007E6B54" w:rsidRPr="00D2284A">
        <w:rPr>
          <w:sz w:val="22"/>
          <w:szCs w:val="22"/>
        </w:rPr>
        <w:t xml:space="preserve"> </w:t>
      </w:r>
      <w:r w:rsidR="009559AF" w:rsidRPr="009559AF">
        <w:rPr>
          <w:sz w:val="22"/>
          <w:szCs w:val="22"/>
        </w:rPr>
        <w:t>з 05 ве</w:t>
      </w:r>
      <w:r w:rsidR="009559AF">
        <w:rPr>
          <w:sz w:val="22"/>
          <w:szCs w:val="22"/>
        </w:rPr>
        <w:t>ресня до 28 листопада 2021 року</w:t>
      </w:r>
      <w:r w:rsidRPr="00D2284A">
        <w:rPr>
          <w:sz w:val="22"/>
          <w:szCs w:val="22"/>
        </w:rPr>
        <w:t>.</w:t>
      </w:r>
    </w:p>
    <w:p w:rsidR="00230010" w:rsidRPr="00A23BD4" w:rsidRDefault="00230010" w:rsidP="00230010">
      <w:pPr>
        <w:pStyle w:val="ac"/>
        <w:widowControl w:val="0"/>
        <w:tabs>
          <w:tab w:val="clear" w:pos="851"/>
          <w:tab w:val="left" w:pos="360"/>
        </w:tabs>
        <w:suppressAutoHyphens w:val="0"/>
        <w:spacing w:before="0" w:after="120"/>
        <w:rPr>
          <w:sz w:val="22"/>
          <w:szCs w:val="22"/>
        </w:rPr>
      </w:pPr>
    </w:p>
    <w:p w:rsidR="009B6477" w:rsidRPr="00A23BD4" w:rsidRDefault="008C25FE" w:rsidP="008C25FE">
      <w:pPr>
        <w:pStyle w:val="2"/>
        <w:keepNext w:val="0"/>
        <w:widowControl w:val="0"/>
        <w:shd w:val="clear" w:color="auto" w:fill="0C2C80"/>
        <w:suppressAutoHyphens w:val="0"/>
        <w:spacing w:after="120"/>
        <w:ind w:left="360" w:firstLine="0"/>
        <w:jc w:val="center"/>
      </w:pPr>
      <w:r>
        <w:rPr>
          <w:caps/>
          <w:sz w:val="22"/>
          <w:szCs w:val="22"/>
          <w:lang w:val="uk-UA"/>
        </w:rPr>
        <w:t>2.</w:t>
      </w:r>
      <w:r w:rsidR="006A4BA6" w:rsidRPr="00A23BD4">
        <w:rPr>
          <w:caps/>
          <w:sz w:val="22"/>
          <w:szCs w:val="22"/>
          <w:lang w:val="uk-UA"/>
        </w:rPr>
        <w:t>УМОВИ участі в голосуванні:</w:t>
      </w:r>
    </w:p>
    <w:p w:rsidR="006A4BA6" w:rsidRPr="00A23BD4" w:rsidRDefault="006A4BA6" w:rsidP="00230010">
      <w:pPr>
        <w:pStyle w:val="ac"/>
        <w:widowControl w:val="0"/>
        <w:tabs>
          <w:tab w:val="clear" w:pos="851"/>
          <w:tab w:val="left" w:pos="360"/>
        </w:tabs>
        <w:suppressAutoHyphens w:val="0"/>
        <w:spacing w:before="0" w:after="120"/>
        <w:ind w:left="360" w:firstLine="0"/>
        <w:rPr>
          <w:sz w:val="22"/>
          <w:szCs w:val="22"/>
        </w:rPr>
      </w:pPr>
      <w:r w:rsidRPr="00A23BD4">
        <w:rPr>
          <w:sz w:val="22"/>
          <w:szCs w:val="22"/>
        </w:rPr>
        <w:t xml:space="preserve">2.1. Брати участь в голосуванні можуть телеглядачі, які є </w:t>
      </w:r>
      <w:r w:rsidR="008C25FE">
        <w:rPr>
          <w:sz w:val="22"/>
          <w:szCs w:val="22"/>
        </w:rPr>
        <w:t>користувачами</w:t>
      </w:r>
      <w:r w:rsidR="008C25FE" w:rsidRPr="008C25FE">
        <w:rPr>
          <w:sz w:val="22"/>
          <w:szCs w:val="22"/>
        </w:rPr>
        <w:t xml:space="preserve"> електронних</w:t>
      </w:r>
      <w:r w:rsidR="008C25FE">
        <w:rPr>
          <w:sz w:val="22"/>
          <w:szCs w:val="22"/>
        </w:rPr>
        <w:t xml:space="preserve"> (мобільних)</w:t>
      </w:r>
      <w:r w:rsidR="008C25FE" w:rsidRPr="008C25FE">
        <w:rPr>
          <w:sz w:val="22"/>
          <w:szCs w:val="22"/>
        </w:rPr>
        <w:t xml:space="preserve"> пристроїв з операційними системами </w:t>
      </w:r>
      <w:proofErr w:type="spellStart"/>
      <w:r w:rsidR="008C25FE" w:rsidRPr="008C25FE">
        <w:rPr>
          <w:sz w:val="22"/>
          <w:szCs w:val="22"/>
        </w:rPr>
        <w:t>Android</w:t>
      </w:r>
      <w:proofErr w:type="spellEnd"/>
      <w:r w:rsidR="008C25FE" w:rsidRPr="008C25FE">
        <w:rPr>
          <w:sz w:val="22"/>
          <w:szCs w:val="22"/>
        </w:rPr>
        <w:t xml:space="preserve"> та  </w:t>
      </w:r>
      <w:proofErr w:type="spellStart"/>
      <w:r w:rsidR="008C25FE" w:rsidRPr="008C25FE">
        <w:rPr>
          <w:sz w:val="22"/>
          <w:szCs w:val="22"/>
        </w:rPr>
        <w:t>iOS</w:t>
      </w:r>
      <w:proofErr w:type="spellEnd"/>
      <w:r w:rsidRPr="00A23BD4">
        <w:rPr>
          <w:sz w:val="22"/>
          <w:szCs w:val="22"/>
        </w:rPr>
        <w:t>.</w:t>
      </w:r>
    </w:p>
    <w:p w:rsidR="006A4BA6" w:rsidRPr="00A23BD4" w:rsidRDefault="006A4BA6" w:rsidP="00230010">
      <w:pPr>
        <w:pStyle w:val="ac"/>
        <w:widowControl w:val="0"/>
        <w:tabs>
          <w:tab w:val="clear" w:pos="851"/>
          <w:tab w:val="left" w:pos="360"/>
        </w:tabs>
        <w:suppressAutoHyphens w:val="0"/>
        <w:spacing w:before="0" w:after="120"/>
        <w:ind w:left="360" w:firstLine="0"/>
        <w:rPr>
          <w:sz w:val="22"/>
          <w:szCs w:val="22"/>
        </w:rPr>
      </w:pPr>
      <w:r w:rsidRPr="00A23BD4">
        <w:rPr>
          <w:sz w:val="22"/>
          <w:szCs w:val="22"/>
        </w:rPr>
        <w:t>2.2. Брати участь в голосуванні можуть телеглядачі, яким на день голосування виповнилось 18 років. Враховуючи інтерактивний характер голосування, організатор попереджає про зазначені вікові обмеження, але не несе та не може нести відповідальність за порушення телеглядачами правил про вікові обмеження.</w:t>
      </w:r>
    </w:p>
    <w:p w:rsidR="00497FB6" w:rsidRDefault="00497FB6" w:rsidP="00497FB6">
      <w:pPr>
        <w:pStyle w:val="ac"/>
        <w:widowControl w:val="0"/>
        <w:tabs>
          <w:tab w:val="clear" w:pos="851"/>
          <w:tab w:val="left" w:pos="360"/>
        </w:tabs>
        <w:suppressAutoHyphens w:val="0"/>
        <w:spacing w:before="0" w:after="120"/>
        <w:ind w:left="360" w:firstLine="0"/>
        <w:rPr>
          <w:sz w:val="22"/>
          <w:szCs w:val="22"/>
        </w:rPr>
      </w:pPr>
      <w:r>
        <w:rPr>
          <w:sz w:val="22"/>
          <w:szCs w:val="22"/>
        </w:rPr>
        <w:t>2.</w:t>
      </w:r>
      <w:r>
        <w:rPr>
          <w:sz w:val="22"/>
          <w:szCs w:val="22"/>
          <w:lang w:val="ru-RU"/>
        </w:rPr>
        <w:t>3.</w:t>
      </w:r>
      <w:r w:rsidRPr="00497FB6">
        <w:t xml:space="preserve"> </w:t>
      </w:r>
      <w:r w:rsidRPr="00497FB6">
        <w:rPr>
          <w:sz w:val="22"/>
          <w:szCs w:val="22"/>
        </w:rPr>
        <w:t xml:space="preserve">Максимальна кількість голосувань, яку може зробити користувач за одного учасника становить </w:t>
      </w:r>
      <w:r w:rsidR="009559AF">
        <w:rPr>
          <w:sz w:val="22"/>
          <w:szCs w:val="22"/>
          <w:lang w:val="ru-RU"/>
        </w:rPr>
        <w:t>7</w:t>
      </w:r>
      <w:r w:rsidRPr="00497FB6">
        <w:rPr>
          <w:sz w:val="22"/>
          <w:szCs w:val="22"/>
        </w:rPr>
        <w:t xml:space="preserve"> голосувань. </w:t>
      </w:r>
    </w:p>
    <w:p w:rsidR="00497FB6" w:rsidRDefault="00497FB6" w:rsidP="00497FB6">
      <w:pPr>
        <w:pStyle w:val="ac"/>
        <w:widowControl w:val="0"/>
        <w:tabs>
          <w:tab w:val="clear" w:pos="851"/>
          <w:tab w:val="left" w:pos="360"/>
        </w:tabs>
        <w:suppressAutoHyphens w:val="0"/>
        <w:spacing w:before="0" w:after="120"/>
        <w:ind w:left="360" w:firstLine="0"/>
        <w:rPr>
          <w:sz w:val="22"/>
          <w:szCs w:val="22"/>
        </w:rPr>
      </w:pPr>
      <w:r>
        <w:rPr>
          <w:sz w:val="22"/>
          <w:szCs w:val="22"/>
          <w:lang w:val="ru-RU"/>
        </w:rPr>
        <w:t xml:space="preserve">2.4. </w:t>
      </w:r>
      <w:r w:rsidRPr="00497FB6">
        <w:rPr>
          <w:sz w:val="22"/>
          <w:szCs w:val="22"/>
        </w:rPr>
        <w:t xml:space="preserve">Голосування можливе тільки під час оголошення ведучими в ефірі про початок та кінець голосування. </w:t>
      </w:r>
    </w:p>
    <w:p w:rsidR="00497FB6" w:rsidRDefault="00497FB6" w:rsidP="00497FB6">
      <w:pPr>
        <w:pStyle w:val="ac"/>
        <w:widowControl w:val="0"/>
        <w:tabs>
          <w:tab w:val="clear" w:pos="851"/>
          <w:tab w:val="left" w:pos="360"/>
        </w:tabs>
        <w:suppressAutoHyphens w:val="0"/>
        <w:spacing w:before="0" w:after="120"/>
        <w:ind w:left="360" w:firstLine="0"/>
        <w:rPr>
          <w:sz w:val="22"/>
          <w:szCs w:val="22"/>
        </w:rPr>
      </w:pPr>
      <w:r>
        <w:rPr>
          <w:sz w:val="22"/>
          <w:szCs w:val="22"/>
          <w:lang w:val="ru-RU"/>
        </w:rPr>
        <w:t xml:space="preserve">2.5. </w:t>
      </w:r>
      <w:r w:rsidR="00100D81" w:rsidRPr="00100D81">
        <w:rPr>
          <w:sz w:val="22"/>
          <w:szCs w:val="22"/>
        </w:rPr>
        <w:t xml:space="preserve">Послуга </w:t>
      </w:r>
      <w:r w:rsidR="00100D81">
        <w:rPr>
          <w:sz w:val="22"/>
          <w:szCs w:val="22"/>
          <w:lang w:val="ru-RU"/>
        </w:rPr>
        <w:t xml:space="preserve">з </w:t>
      </w:r>
      <w:r w:rsidRPr="00497FB6">
        <w:rPr>
          <w:sz w:val="22"/>
          <w:szCs w:val="22"/>
        </w:rPr>
        <w:t>гол</w:t>
      </w:r>
      <w:r>
        <w:rPr>
          <w:sz w:val="22"/>
          <w:szCs w:val="22"/>
        </w:rPr>
        <w:t xml:space="preserve">осування </w:t>
      </w:r>
      <w:proofErr w:type="gramStart"/>
      <w:r>
        <w:rPr>
          <w:sz w:val="22"/>
          <w:szCs w:val="22"/>
        </w:rPr>
        <w:t>в  мобільному</w:t>
      </w:r>
      <w:proofErr w:type="gramEnd"/>
      <w:r>
        <w:rPr>
          <w:sz w:val="22"/>
          <w:szCs w:val="22"/>
        </w:rPr>
        <w:t xml:space="preserve"> додатку 1+1 </w:t>
      </w:r>
      <w:proofErr w:type="spellStart"/>
      <w:r>
        <w:rPr>
          <w:sz w:val="22"/>
          <w:szCs w:val="22"/>
        </w:rPr>
        <w:t>video</w:t>
      </w:r>
      <w:proofErr w:type="spellEnd"/>
      <w:r w:rsidR="00100D81">
        <w:rPr>
          <w:sz w:val="22"/>
          <w:szCs w:val="22"/>
        </w:rPr>
        <w:t xml:space="preserve"> надається</w:t>
      </w:r>
      <w:r w:rsidR="003D3F5E">
        <w:rPr>
          <w:sz w:val="22"/>
          <w:szCs w:val="22"/>
        </w:rPr>
        <w:t xml:space="preserve"> ТОВ «1+1 Інтернет»</w:t>
      </w:r>
      <w:r w:rsidRPr="00497FB6">
        <w:rPr>
          <w:sz w:val="22"/>
          <w:szCs w:val="22"/>
        </w:rPr>
        <w:t xml:space="preserve"> </w:t>
      </w:r>
      <w:r w:rsidR="003D3F5E">
        <w:rPr>
          <w:sz w:val="22"/>
          <w:szCs w:val="22"/>
        </w:rPr>
        <w:t>(</w:t>
      </w:r>
      <w:r w:rsidRPr="00497FB6">
        <w:rPr>
          <w:sz w:val="22"/>
          <w:szCs w:val="22"/>
        </w:rPr>
        <w:t>04080,  м. Київ, вул. Кирилівська, 23</w:t>
      </w:r>
      <w:r w:rsidR="003D3F5E">
        <w:rPr>
          <w:sz w:val="22"/>
          <w:szCs w:val="22"/>
        </w:rPr>
        <w:t>)</w:t>
      </w:r>
      <w:r w:rsidRPr="00497FB6">
        <w:rPr>
          <w:sz w:val="22"/>
          <w:szCs w:val="22"/>
        </w:rPr>
        <w:t xml:space="preserve">. </w:t>
      </w:r>
    </w:p>
    <w:p w:rsidR="00497FB6" w:rsidRDefault="00497FB6" w:rsidP="00497FB6">
      <w:pPr>
        <w:pStyle w:val="ac"/>
        <w:widowControl w:val="0"/>
        <w:tabs>
          <w:tab w:val="clear" w:pos="851"/>
          <w:tab w:val="left" w:pos="360"/>
        </w:tabs>
        <w:suppressAutoHyphens w:val="0"/>
        <w:spacing w:before="0" w:after="120"/>
        <w:ind w:left="360" w:firstLine="0"/>
        <w:rPr>
          <w:sz w:val="22"/>
          <w:szCs w:val="22"/>
        </w:rPr>
      </w:pPr>
      <w:r w:rsidRPr="00614AF8">
        <w:rPr>
          <w:sz w:val="22"/>
          <w:szCs w:val="22"/>
        </w:rPr>
        <w:t xml:space="preserve">2.6. </w:t>
      </w:r>
      <w:r w:rsidRPr="00497FB6">
        <w:rPr>
          <w:sz w:val="22"/>
          <w:szCs w:val="22"/>
        </w:rPr>
        <w:t xml:space="preserve">Технічна підтримка: ТОВ «1+1 Інтернет»; 04080,  м. Київ, вул. Кирилівська, 23; </w:t>
      </w:r>
      <w:hyperlink r:id="rId8" w:history="1">
        <w:r w:rsidRPr="00316B8E">
          <w:rPr>
            <w:rStyle w:val="afd"/>
            <w:sz w:val="22"/>
            <w:szCs w:val="22"/>
          </w:rPr>
          <w:t>team@1plus1.digital</w:t>
        </w:r>
      </w:hyperlink>
      <w:r w:rsidRPr="00497FB6">
        <w:rPr>
          <w:sz w:val="22"/>
          <w:szCs w:val="22"/>
        </w:rPr>
        <w:t xml:space="preserve">, </w:t>
      </w:r>
    </w:p>
    <w:p w:rsidR="009A02AB" w:rsidRDefault="00497FB6" w:rsidP="00497FB6">
      <w:pPr>
        <w:pStyle w:val="ac"/>
        <w:widowControl w:val="0"/>
        <w:tabs>
          <w:tab w:val="clear" w:pos="851"/>
          <w:tab w:val="left" w:pos="360"/>
        </w:tabs>
        <w:suppressAutoHyphens w:val="0"/>
        <w:spacing w:before="0" w:after="120"/>
        <w:ind w:left="360" w:firstLine="0"/>
        <w:rPr>
          <w:sz w:val="22"/>
          <w:szCs w:val="22"/>
        </w:rPr>
      </w:pPr>
      <w:r w:rsidRPr="00497FB6">
        <w:rPr>
          <w:sz w:val="22"/>
          <w:szCs w:val="22"/>
        </w:rPr>
        <w:t>будні</w:t>
      </w:r>
      <w:r>
        <w:rPr>
          <w:sz w:val="22"/>
          <w:szCs w:val="22"/>
          <w:lang w:val="ru-RU"/>
        </w:rPr>
        <w:t xml:space="preserve"> </w:t>
      </w:r>
      <w:r w:rsidRPr="00497FB6">
        <w:rPr>
          <w:sz w:val="22"/>
          <w:szCs w:val="22"/>
        </w:rPr>
        <w:t xml:space="preserve">10:00-19:00, нд.20:00-24:00.  </w:t>
      </w:r>
      <w:r w:rsidR="00FC0018">
        <w:rPr>
          <w:sz w:val="22"/>
          <w:szCs w:val="22"/>
        </w:rPr>
        <w:tab/>
      </w:r>
    </w:p>
    <w:p w:rsidR="00100D81" w:rsidRPr="00100D81" w:rsidRDefault="00100D81" w:rsidP="00100D81">
      <w:pPr>
        <w:widowControl w:val="0"/>
        <w:tabs>
          <w:tab w:val="left" w:pos="360"/>
        </w:tabs>
        <w:suppressAutoHyphens w:val="0"/>
        <w:spacing w:before="0" w:after="120"/>
        <w:ind w:left="360"/>
        <w:jc w:val="both"/>
        <w:rPr>
          <w:sz w:val="22"/>
          <w:szCs w:val="22"/>
        </w:rPr>
      </w:pPr>
      <w:r w:rsidRPr="00100D81">
        <w:rPr>
          <w:sz w:val="22"/>
          <w:szCs w:val="22"/>
        </w:rPr>
        <w:t xml:space="preserve">2.7. Претензії щодо якості та порядку надання послуг направляються на розгляд </w:t>
      </w:r>
      <w:r w:rsidRPr="00100D81">
        <w:rPr>
          <w:color w:val="000000"/>
          <w:sz w:val="22"/>
          <w:szCs w:val="22"/>
        </w:rPr>
        <w:t>ТОВ «1+1 Інтернет»</w:t>
      </w:r>
      <w:r w:rsidRPr="00100D81">
        <w:rPr>
          <w:sz w:val="22"/>
          <w:szCs w:val="22"/>
        </w:rPr>
        <w:t>. Телеканал «1+1»</w:t>
      </w:r>
      <w:r w:rsidR="003D3F5E" w:rsidRPr="003D3F5E">
        <w:t xml:space="preserve"> </w:t>
      </w:r>
      <w:r w:rsidR="003D3F5E">
        <w:t>(</w:t>
      </w:r>
      <w:r w:rsidR="003D3F5E" w:rsidRPr="003D3F5E">
        <w:rPr>
          <w:sz w:val="22"/>
          <w:szCs w:val="22"/>
        </w:rPr>
        <w:t>ТОВ «Телерадіокомпанія «Студія 1+1»</w:t>
      </w:r>
      <w:r w:rsidR="003D3F5E">
        <w:rPr>
          <w:sz w:val="22"/>
          <w:szCs w:val="22"/>
        </w:rPr>
        <w:t>)</w:t>
      </w:r>
      <w:r w:rsidRPr="00100D81">
        <w:rPr>
          <w:sz w:val="22"/>
          <w:szCs w:val="22"/>
        </w:rPr>
        <w:t xml:space="preserve"> не розглядає претензії, пов’язані з якістю та порядком надання послуг з голосування в  мобільному додатку 1+1 </w:t>
      </w:r>
      <w:proofErr w:type="spellStart"/>
      <w:r w:rsidRPr="00100D81">
        <w:rPr>
          <w:sz w:val="22"/>
          <w:szCs w:val="22"/>
        </w:rPr>
        <w:t>video</w:t>
      </w:r>
      <w:proofErr w:type="spellEnd"/>
      <w:r w:rsidRPr="00100D81">
        <w:rPr>
          <w:sz w:val="22"/>
          <w:szCs w:val="22"/>
        </w:rPr>
        <w:t>.</w:t>
      </w:r>
    </w:p>
    <w:p w:rsidR="00100D81" w:rsidRPr="00A23BD4" w:rsidRDefault="00100D81" w:rsidP="00497FB6">
      <w:pPr>
        <w:pStyle w:val="ac"/>
        <w:widowControl w:val="0"/>
        <w:tabs>
          <w:tab w:val="clear" w:pos="851"/>
          <w:tab w:val="left" w:pos="360"/>
        </w:tabs>
        <w:suppressAutoHyphens w:val="0"/>
        <w:spacing w:before="0" w:after="120"/>
        <w:ind w:left="360" w:firstLine="0"/>
        <w:rPr>
          <w:sz w:val="22"/>
          <w:szCs w:val="22"/>
        </w:rPr>
      </w:pPr>
    </w:p>
    <w:p w:rsidR="009B6477" w:rsidRPr="00A23BD4" w:rsidRDefault="006A4BA6" w:rsidP="009B6477">
      <w:pPr>
        <w:pStyle w:val="2"/>
        <w:keepNext w:val="0"/>
        <w:widowControl w:val="0"/>
        <w:shd w:val="clear" w:color="auto" w:fill="0C2C80"/>
        <w:suppressAutoHyphens w:val="0"/>
        <w:spacing w:after="120"/>
        <w:ind w:left="360" w:firstLine="0"/>
        <w:jc w:val="center"/>
      </w:pPr>
      <w:r w:rsidRPr="00A23BD4">
        <w:rPr>
          <w:caps/>
          <w:sz w:val="22"/>
          <w:szCs w:val="22"/>
          <w:lang w:val="uk-UA"/>
        </w:rPr>
        <w:t>3. ПРАВИЛА участі в голосуванні:</w:t>
      </w:r>
    </w:p>
    <w:p w:rsidR="008C25FE" w:rsidRPr="008C25FE" w:rsidRDefault="008C25FE" w:rsidP="008C25FE">
      <w:pPr>
        <w:pStyle w:val="ac"/>
        <w:widowControl w:val="0"/>
        <w:tabs>
          <w:tab w:val="clear" w:pos="851"/>
          <w:tab w:val="left" w:pos="360"/>
        </w:tabs>
        <w:suppressAutoHyphens w:val="0"/>
        <w:spacing w:before="0" w:after="120"/>
        <w:ind w:left="360" w:firstLine="0"/>
        <w:rPr>
          <w:sz w:val="22"/>
          <w:szCs w:val="22"/>
        </w:rPr>
      </w:pPr>
      <w:r>
        <w:rPr>
          <w:sz w:val="22"/>
          <w:szCs w:val="22"/>
        </w:rPr>
        <w:t xml:space="preserve">          3.1</w:t>
      </w:r>
      <w:r w:rsidR="006A4BA6" w:rsidRPr="00A23BD4">
        <w:rPr>
          <w:sz w:val="22"/>
          <w:szCs w:val="22"/>
        </w:rPr>
        <w:t xml:space="preserve">. </w:t>
      </w:r>
      <w:r w:rsidRPr="008C25FE">
        <w:rPr>
          <w:sz w:val="22"/>
          <w:szCs w:val="22"/>
        </w:rPr>
        <w:t xml:space="preserve">Для того, щоб прийняти участь у голосуванні в мобільному додатку 1+1 </w:t>
      </w:r>
      <w:proofErr w:type="spellStart"/>
      <w:r w:rsidRPr="008C25FE">
        <w:rPr>
          <w:sz w:val="22"/>
          <w:szCs w:val="22"/>
        </w:rPr>
        <w:t>video</w:t>
      </w:r>
      <w:proofErr w:type="spellEnd"/>
      <w:r w:rsidRPr="008C25FE">
        <w:rPr>
          <w:sz w:val="22"/>
          <w:szCs w:val="22"/>
        </w:rPr>
        <w:t xml:space="preserve">, особі, яка виявила </w:t>
      </w:r>
      <w:r>
        <w:rPr>
          <w:sz w:val="22"/>
          <w:szCs w:val="22"/>
        </w:rPr>
        <w:t xml:space="preserve">      </w:t>
      </w:r>
      <w:r w:rsidRPr="008C25FE">
        <w:rPr>
          <w:sz w:val="22"/>
          <w:szCs w:val="22"/>
        </w:rPr>
        <w:t xml:space="preserve">таке бажання, необхідно завантажити або оновити мобільний додаток 1+1 </w:t>
      </w:r>
      <w:proofErr w:type="spellStart"/>
      <w:r w:rsidRPr="008C25FE">
        <w:rPr>
          <w:sz w:val="22"/>
          <w:szCs w:val="22"/>
        </w:rPr>
        <w:t>video</w:t>
      </w:r>
      <w:proofErr w:type="spellEnd"/>
      <w:r w:rsidRPr="008C25FE">
        <w:rPr>
          <w:sz w:val="22"/>
          <w:szCs w:val="22"/>
        </w:rPr>
        <w:t>.</w:t>
      </w:r>
    </w:p>
    <w:p w:rsidR="008C25FE" w:rsidRPr="008C25FE" w:rsidRDefault="00A63203" w:rsidP="008C25FE">
      <w:pPr>
        <w:spacing w:before="0" w:after="120"/>
        <w:ind w:left="900"/>
        <w:jc w:val="both"/>
        <w:rPr>
          <w:sz w:val="22"/>
          <w:szCs w:val="22"/>
        </w:rPr>
      </w:pPr>
      <w:r>
        <w:rPr>
          <w:sz w:val="22"/>
          <w:szCs w:val="22"/>
        </w:rPr>
        <w:t>3.</w:t>
      </w:r>
      <w:r w:rsidR="008C25FE" w:rsidRPr="008C25FE">
        <w:rPr>
          <w:sz w:val="22"/>
          <w:szCs w:val="22"/>
        </w:rPr>
        <w:t xml:space="preserve">2.Необхідно зайти у розділ «Голосування» в мобільному додатку 1+1 </w:t>
      </w:r>
      <w:proofErr w:type="spellStart"/>
      <w:r w:rsidR="008C25FE" w:rsidRPr="008C25FE">
        <w:rPr>
          <w:sz w:val="22"/>
          <w:szCs w:val="22"/>
        </w:rPr>
        <w:t>video</w:t>
      </w:r>
      <w:proofErr w:type="spellEnd"/>
      <w:r w:rsidR="008C25FE" w:rsidRPr="008C25FE">
        <w:rPr>
          <w:sz w:val="22"/>
          <w:szCs w:val="22"/>
        </w:rPr>
        <w:t xml:space="preserve"> і вибрати </w:t>
      </w:r>
      <w:r w:rsidR="008C25FE" w:rsidRPr="00D2284A">
        <w:rPr>
          <w:sz w:val="22"/>
          <w:szCs w:val="22"/>
        </w:rPr>
        <w:t>проект «</w:t>
      </w:r>
      <w:r w:rsidR="001F38DC">
        <w:rPr>
          <w:sz w:val="22"/>
          <w:szCs w:val="22"/>
        </w:rPr>
        <w:t>Голос країни</w:t>
      </w:r>
      <w:r w:rsidR="008C25FE" w:rsidRPr="00D2284A">
        <w:rPr>
          <w:sz w:val="22"/>
          <w:szCs w:val="22"/>
        </w:rPr>
        <w:t>». Також, користувач може виконати дію «Голосування», зайшовши на сторінку проект</w:t>
      </w:r>
      <w:r w:rsidR="008C25FE" w:rsidRPr="008C25FE">
        <w:rPr>
          <w:sz w:val="22"/>
          <w:szCs w:val="22"/>
        </w:rPr>
        <w:t xml:space="preserve">у </w:t>
      </w:r>
      <w:r w:rsidR="00614AF8" w:rsidRPr="00614AF8">
        <w:rPr>
          <w:sz w:val="22"/>
          <w:szCs w:val="22"/>
        </w:rPr>
        <w:t>«</w:t>
      </w:r>
      <w:r w:rsidR="001F38DC">
        <w:rPr>
          <w:sz w:val="22"/>
          <w:szCs w:val="22"/>
        </w:rPr>
        <w:t>Голос країни</w:t>
      </w:r>
      <w:r w:rsidR="00614AF8" w:rsidRPr="00614AF8">
        <w:rPr>
          <w:sz w:val="22"/>
          <w:szCs w:val="22"/>
        </w:rPr>
        <w:t>»</w:t>
      </w:r>
      <w:r w:rsidR="008C25FE" w:rsidRPr="008C25FE">
        <w:rPr>
          <w:sz w:val="22"/>
          <w:szCs w:val="22"/>
        </w:rPr>
        <w:t xml:space="preserve"> і вибравши дію «</w:t>
      </w:r>
      <w:r w:rsidR="001F38DC">
        <w:rPr>
          <w:sz w:val="22"/>
          <w:szCs w:val="22"/>
        </w:rPr>
        <w:t>Взяти</w:t>
      </w:r>
      <w:r w:rsidR="008C25FE" w:rsidRPr="008C25FE">
        <w:rPr>
          <w:sz w:val="22"/>
          <w:szCs w:val="22"/>
        </w:rPr>
        <w:t xml:space="preserve"> участь у голосуванні».</w:t>
      </w:r>
    </w:p>
    <w:p w:rsidR="008C25FE" w:rsidRPr="00D2284A" w:rsidRDefault="00A63203" w:rsidP="008C25FE">
      <w:pPr>
        <w:spacing w:before="0" w:after="120"/>
        <w:ind w:left="900"/>
        <w:jc w:val="both"/>
        <w:rPr>
          <w:sz w:val="22"/>
          <w:szCs w:val="22"/>
          <w:lang w:val="ru-RU"/>
        </w:rPr>
      </w:pPr>
      <w:r>
        <w:rPr>
          <w:sz w:val="22"/>
          <w:szCs w:val="22"/>
        </w:rPr>
        <w:t>3.</w:t>
      </w:r>
      <w:r w:rsidR="008C25FE" w:rsidRPr="008C25FE">
        <w:rPr>
          <w:sz w:val="22"/>
          <w:szCs w:val="22"/>
        </w:rPr>
        <w:t>3. У період проведення голосування користувач має можливість придбати «</w:t>
      </w:r>
      <w:proofErr w:type="spellStart"/>
      <w:r w:rsidR="008C25FE" w:rsidRPr="008C25FE">
        <w:rPr>
          <w:sz w:val="22"/>
          <w:szCs w:val="22"/>
        </w:rPr>
        <w:t>суперголос</w:t>
      </w:r>
      <w:proofErr w:type="spellEnd"/>
      <w:r w:rsidR="008C25FE" w:rsidRPr="008C25FE">
        <w:rPr>
          <w:sz w:val="22"/>
          <w:szCs w:val="22"/>
        </w:rPr>
        <w:t xml:space="preserve">», який дорівнює </w:t>
      </w:r>
      <w:r w:rsidR="009559AF">
        <w:rPr>
          <w:sz w:val="22"/>
          <w:szCs w:val="22"/>
          <w:lang w:val="ru-RU"/>
        </w:rPr>
        <w:t>7</w:t>
      </w:r>
      <w:r w:rsidR="008C25FE" w:rsidRPr="008C25FE">
        <w:rPr>
          <w:sz w:val="22"/>
          <w:szCs w:val="22"/>
        </w:rPr>
        <w:t xml:space="preserve"> </w:t>
      </w:r>
      <w:proofErr w:type="spellStart"/>
      <w:r w:rsidR="008C25FE" w:rsidRPr="008C25FE">
        <w:rPr>
          <w:sz w:val="22"/>
          <w:szCs w:val="22"/>
        </w:rPr>
        <w:t>смс</w:t>
      </w:r>
      <w:proofErr w:type="spellEnd"/>
      <w:r w:rsidR="008C25FE" w:rsidRPr="008C25FE">
        <w:rPr>
          <w:sz w:val="22"/>
          <w:szCs w:val="22"/>
        </w:rPr>
        <w:t xml:space="preserve"> голосам.</w:t>
      </w:r>
    </w:p>
    <w:p w:rsidR="008C25FE" w:rsidRPr="003F37E2" w:rsidRDefault="00A63203" w:rsidP="008C25FE">
      <w:pPr>
        <w:spacing w:before="0" w:after="120"/>
        <w:ind w:left="900"/>
        <w:jc w:val="both"/>
        <w:rPr>
          <w:sz w:val="22"/>
          <w:szCs w:val="22"/>
        </w:rPr>
      </w:pPr>
      <w:r w:rsidRPr="003F37E2">
        <w:rPr>
          <w:sz w:val="22"/>
          <w:szCs w:val="22"/>
        </w:rPr>
        <w:t>3.</w:t>
      </w:r>
      <w:r w:rsidR="008C25FE" w:rsidRPr="003F37E2">
        <w:rPr>
          <w:sz w:val="22"/>
          <w:szCs w:val="22"/>
        </w:rPr>
        <w:t>4. Вартість одного «</w:t>
      </w:r>
      <w:proofErr w:type="spellStart"/>
      <w:r w:rsidR="008C25FE" w:rsidRPr="003F37E2">
        <w:rPr>
          <w:sz w:val="22"/>
          <w:szCs w:val="22"/>
        </w:rPr>
        <w:t>суперголосу</w:t>
      </w:r>
      <w:proofErr w:type="spellEnd"/>
      <w:r w:rsidR="008C25FE" w:rsidRPr="003F37E2">
        <w:rPr>
          <w:sz w:val="22"/>
          <w:szCs w:val="22"/>
        </w:rPr>
        <w:t>» дор</w:t>
      </w:r>
      <w:r w:rsidR="00497FB6" w:rsidRPr="003F37E2">
        <w:rPr>
          <w:sz w:val="22"/>
          <w:szCs w:val="22"/>
        </w:rPr>
        <w:t xml:space="preserve">івнює 28 гривень. </w:t>
      </w:r>
      <w:r w:rsidR="008C25FE" w:rsidRPr="003F37E2">
        <w:rPr>
          <w:sz w:val="22"/>
          <w:szCs w:val="22"/>
        </w:rPr>
        <w:t>Тариф зазначено у гривнях з урахуванням ПДВ.</w:t>
      </w:r>
    </w:p>
    <w:p w:rsidR="008C25FE" w:rsidRPr="003F37E2" w:rsidRDefault="00A63203" w:rsidP="008C25FE">
      <w:pPr>
        <w:spacing w:before="0" w:after="120"/>
        <w:ind w:left="900"/>
        <w:jc w:val="both"/>
        <w:rPr>
          <w:sz w:val="22"/>
          <w:szCs w:val="22"/>
        </w:rPr>
      </w:pPr>
      <w:r w:rsidRPr="003F37E2">
        <w:rPr>
          <w:sz w:val="22"/>
          <w:szCs w:val="22"/>
        </w:rPr>
        <w:t>3.</w:t>
      </w:r>
      <w:r w:rsidR="008C25FE" w:rsidRPr="003F37E2">
        <w:rPr>
          <w:sz w:val="22"/>
          <w:szCs w:val="22"/>
        </w:rPr>
        <w:t>5. Максимальна кількість голосувань, яку може зроби</w:t>
      </w:r>
      <w:r w:rsidR="00541D9C">
        <w:rPr>
          <w:sz w:val="22"/>
          <w:szCs w:val="22"/>
        </w:rPr>
        <w:t>ти користувач за одн</w:t>
      </w:r>
      <w:r w:rsidR="001F38DC">
        <w:rPr>
          <w:sz w:val="22"/>
          <w:szCs w:val="22"/>
        </w:rPr>
        <w:t>ого</w:t>
      </w:r>
      <w:r w:rsidR="00541D9C">
        <w:rPr>
          <w:sz w:val="22"/>
          <w:szCs w:val="22"/>
        </w:rPr>
        <w:t xml:space="preserve"> </w:t>
      </w:r>
      <w:r w:rsidR="001F38DC">
        <w:rPr>
          <w:sz w:val="22"/>
          <w:szCs w:val="22"/>
        </w:rPr>
        <w:t>учасника</w:t>
      </w:r>
      <w:r w:rsidR="008C25FE" w:rsidRPr="003F37E2">
        <w:rPr>
          <w:sz w:val="22"/>
          <w:szCs w:val="22"/>
        </w:rPr>
        <w:t xml:space="preserve"> становить 50 голосувань.  </w:t>
      </w:r>
    </w:p>
    <w:p w:rsidR="008C25FE" w:rsidRPr="008C25FE" w:rsidRDefault="00A63203" w:rsidP="008C25FE">
      <w:pPr>
        <w:spacing w:before="0" w:after="120"/>
        <w:ind w:left="900"/>
        <w:jc w:val="both"/>
        <w:rPr>
          <w:sz w:val="22"/>
          <w:szCs w:val="22"/>
        </w:rPr>
      </w:pPr>
      <w:r w:rsidRPr="003F37E2">
        <w:rPr>
          <w:sz w:val="22"/>
          <w:szCs w:val="22"/>
        </w:rPr>
        <w:t>3</w:t>
      </w:r>
      <w:r w:rsidR="003F37E2">
        <w:rPr>
          <w:sz w:val="22"/>
          <w:szCs w:val="22"/>
        </w:rPr>
        <w:t xml:space="preserve">.6. Вибравши </w:t>
      </w:r>
      <w:r w:rsidR="007638E4">
        <w:rPr>
          <w:sz w:val="22"/>
          <w:szCs w:val="22"/>
        </w:rPr>
        <w:t>учасника</w:t>
      </w:r>
      <w:r w:rsidR="003F37E2">
        <w:rPr>
          <w:sz w:val="22"/>
          <w:szCs w:val="22"/>
        </w:rPr>
        <w:t>, за як</w:t>
      </w:r>
      <w:r w:rsidR="007638E4">
        <w:rPr>
          <w:sz w:val="22"/>
          <w:szCs w:val="22"/>
        </w:rPr>
        <w:t>ого</w:t>
      </w:r>
      <w:r w:rsidR="008C25FE" w:rsidRPr="003F37E2">
        <w:rPr>
          <w:sz w:val="22"/>
          <w:szCs w:val="22"/>
        </w:rPr>
        <w:t xml:space="preserve"> користувач хоче віддати свій</w:t>
      </w:r>
      <w:r w:rsidR="008C25FE" w:rsidRPr="008C25FE">
        <w:rPr>
          <w:sz w:val="22"/>
          <w:szCs w:val="22"/>
        </w:rPr>
        <w:t xml:space="preserve"> голос, користувач заходить на окрему сторінку. Потягнувши за повзунок, користувач обирає кількість голосів, яку він хоче придбати.</w:t>
      </w:r>
    </w:p>
    <w:p w:rsidR="008C25FE" w:rsidRPr="008C25FE" w:rsidRDefault="008C25FE" w:rsidP="008C25FE">
      <w:pPr>
        <w:spacing w:before="0" w:after="120"/>
        <w:ind w:left="900"/>
        <w:jc w:val="both"/>
        <w:rPr>
          <w:sz w:val="22"/>
          <w:szCs w:val="22"/>
        </w:rPr>
      </w:pPr>
      <w:r w:rsidRPr="008C25FE">
        <w:rPr>
          <w:sz w:val="22"/>
          <w:szCs w:val="22"/>
        </w:rPr>
        <w:t>3.7. Обравши кількість голосів, користувачу необхідно натиснути на кнопку «Проголосувати». Після цього користувачеві необхідно підв’</w:t>
      </w:r>
      <w:r w:rsidR="00614AF8">
        <w:rPr>
          <w:sz w:val="22"/>
          <w:szCs w:val="22"/>
        </w:rPr>
        <w:t xml:space="preserve">язати картку, якщо вона не </w:t>
      </w:r>
      <w:proofErr w:type="spellStart"/>
      <w:r w:rsidR="00614AF8">
        <w:rPr>
          <w:sz w:val="22"/>
          <w:szCs w:val="22"/>
        </w:rPr>
        <w:t>підв</w:t>
      </w:r>
      <w:proofErr w:type="spellEnd"/>
      <w:r w:rsidR="00614AF8" w:rsidRPr="00614AF8">
        <w:rPr>
          <w:sz w:val="22"/>
          <w:szCs w:val="22"/>
          <w:lang w:val="ru-RU"/>
        </w:rPr>
        <w:t>’</w:t>
      </w:r>
      <w:proofErr w:type="spellStart"/>
      <w:r w:rsidRPr="008C25FE">
        <w:rPr>
          <w:sz w:val="22"/>
          <w:szCs w:val="22"/>
        </w:rPr>
        <w:t>язана</w:t>
      </w:r>
      <w:proofErr w:type="spellEnd"/>
      <w:r w:rsidRPr="008C25FE">
        <w:rPr>
          <w:sz w:val="22"/>
          <w:szCs w:val="22"/>
        </w:rPr>
        <w:t xml:space="preserve">, та виконати оплату. </w:t>
      </w:r>
    </w:p>
    <w:p w:rsidR="0041258E" w:rsidRDefault="00A63203" w:rsidP="008C25FE">
      <w:pPr>
        <w:spacing w:before="0" w:after="120"/>
        <w:ind w:left="900"/>
        <w:jc w:val="both"/>
        <w:rPr>
          <w:bCs/>
          <w:sz w:val="22"/>
          <w:szCs w:val="22"/>
        </w:rPr>
      </w:pPr>
      <w:r>
        <w:rPr>
          <w:sz w:val="22"/>
          <w:szCs w:val="22"/>
        </w:rPr>
        <w:t>3.</w:t>
      </w:r>
      <w:r w:rsidR="008C25FE" w:rsidRPr="008C25FE">
        <w:rPr>
          <w:sz w:val="22"/>
          <w:szCs w:val="22"/>
        </w:rPr>
        <w:t>8. Голоси вважаються зарахованими після їх оплати.</w:t>
      </w:r>
    </w:p>
    <w:sectPr w:rsidR="0041258E" w:rsidSect="0025710F">
      <w:footerReference w:type="even" r:id="rId9"/>
      <w:footerReference w:type="default" r:id="rId10"/>
      <w:footnotePr>
        <w:pos w:val="beneathText"/>
      </w:footnotePr>
      <w:pgSz w:w="12240" w:h="15840"/>
      <w:pgMar w:top="851" w:right="758" w:bottom="426" w:left="851" w:header="11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1E" w:rsidRDefault="00FA7A1E">
      <w:pPr>
        <w:spacing w:before="0" w:after="0"/>
      </w:pPr>
      <w:r>
        <w:separator/>
      </w:r>
    </w:p>
  </w:endnote>
  <w:endnote w:type="continuationSeparator" w:id="0">
    <w:p w:rsidR="00FA7A1E" w:rsidRDefault="00FA7A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77" w:rsidRDefault="00844A77" w:rsidP="00C60592">
    <w:pPr>
      <w:pStyle w:val="af1"/>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44A77" w:rsidRDefault="00844A77" w:rsidP="008D737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77" w:rsidRDefault="00844A77" w:rsidP="008D737E">
    <w:pPr>
      <w:pStyle w:val="af1"/>
      <w:ind w:right="360"/>
      <w:rPr>
        <w:color w:val="808080" w:themeColor="background1" w:themeShade="80"/>
        <w:sz w:val="20"/>
      </w:rPr>
    </w:pPr>
  </w:p>
  <w:p w:rsidR="00844A77" w:rsidRPr="001E36DD" w:rsidRDefault="00844A77" w:rsidP="008D737E">
    <w:pPr>
      <w:pStyle w:val="af1"/>
      <w:ind w:right="360"/>
      <w:rPr>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1E" w:rsidRDefault="00FA7A1E">
      <w:pPr>
        <w:spacing w:before="0" w:after="0"/>
      </w:pPr>
      <w:r>
        <w:separator/>
      </w:r>
    </w:p>
  </w:footnote>
  <w:footnote w:type="continuationSeparator" w:id="0">
    <w:p w:rsidR="00FA7A1E" w:rsidRDefault="00FA7A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5"/>
      <w:numFmt w:val="bullet"/>
      <w:lvlText w:val="-"/>
      <w:lvlJc w:val="left"/>
      <w:pPr>
        <w:tabs>
          <w:tab w:val="num" w:pos="1800"/>
        </w:tabs>
        <w:ind w:left="1800" w:hanging="360"/>
      </w:pPr>
      <w:rPr>
        <w:rFonts w:ascii="Times New Roman" w:hAnsi="Times New Roman"/>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 w15:restartNumberingAfterBreak="0">
    <w:nsid w:val="00000002"/>
    <w:multiLevelType w:val="multilevel"/>
    <w:tmpl w:val="00000002"/>
    <w:name w:val="WW8Num2"/>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000003"/>
    <w:multiLevelType w:val="multilevel"/>
    <w:tmpl w:val="00000003"/>
    <w:name w:val="WW8Num3"/>
    <w:lvl w:ilvl="0">
      <w:start w:val="13"/>
      <w:numFmt w:val="decimal"/>
      <w:lvlText w:val="%1."/>
      <w:lvlJc w:val="left"/>
      <w:pPr>
        <w:tabs>
          <w:tab w:val="num" w:pos="480"/>
        </w:tabs>
        <w:ind w:left="480" w:hanging="480"/>
      </w:pPr>
      <w:rPr>
        <w:rFonts w:cs="Times New Roman"/>
      </w:rPr>
    </w:lvl>
    <w:lvl w:ilvl="1">
      <w:start w:val="4"/>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0000004"/>
    <w:multiLevelType w:val="multilevel"/>
    <w:tmpl w:val="00000004"/>
    <w:name w:val="WW8Num4"/>
    <w:lvl w:ilvl="0">
      <w:start w:val="13"/>
      <w:numFmt w:val="decimal"/>
      <w:lvlText w:val="%1."/>
      <w:lvlJc w:val="left"/>
      <w:pPr>
        <w:tabs>
          <w:tab w:val="num" w:pos="720"/>
        </w:tabs>
        <w:ind w:left="720" w:hanging="360"/>
      </w:pPr>
      <w:rPr>
        <w:rFonts w:cs="Times New Roman"/>
      </w:rPr>
    </w:lvl>
    <w:lvl w:ilvl="1">
      <w:start w:val="2"/>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00000005"/>
    <w:multiLevelType w:val="multilevel"/>
    <w:tmpl w:val="00000005"/>
    <w:name w:val="WW8Num5"/>
    <w:lvl w:ilvl="0">
      <w:start w:val="1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0000006"/>
    <w:multiLevelType w:val="multilevel"/>
    <w:tmpl w:val="00000006"/>
    <w:name w:val="WW8Num6"/>
    <w:lvl w:ilvl="0">
      <w:start w:val="1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0000007"/>
    <w:multiLevelType w:val="multilevel"/>
    <w:tmpl w:val="00000007"/>
    <w:name w:val="WW8Num8"/>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00000008"/>
    <w:multiLevelType w:val="multilevel"/>
    <w:tmpl w:val="E4EE068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00000009"/>
    <w:multiLevelType w:val="multilevel"/>
    <w:tmpl w:val="00000009"/>
    <w:name w:val="WW8Num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000000A"/>
    <w:multiLevelType w:val="multilevel"/>
    <w:tmpl w:val="0000000A"/>
    <w:name w:val="WW8Num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0000000B"/>
    <w:multiLevelType w:val="multilevel"/>
    <w:tmpl w:val="0000000B"/>
    <w:name w:val="WW8Num13"/>
    <w:lvl w:ilvl="0">
      <w:start w:val="1"/>
      <w:numFmt w:val="decimal"/>
      <w:lvlText w:val="%1."/>
      <w:lvlJc w:val="left"/>
      <w:pPr>
        <w:tabs>
          <w:tab w:val="num" w:pos="450"/>
        </w:tabs>
        <w:ind w:left="450" w:hanging="360"/>
      </w:pPr>
      <w:rPr>
        <w:rFonts w:cs="Times New Roman"/>
      </w:rPr>
    </w:lvl>
    <w:lvl w:ilvl="1">
      <w:start w:val="1"/>
      <w:numFmt w:val="decimal"/>
      <w:lvlText w:val="%1.%2."/>
      <w:lvlJc w:val="left"/>
      <w:pPr>
        <w:tabs>
          <w:tab w:val="num" w:pos="882"/>
        </w:tabs>
        <w:ind w:left="882" w:hanging="432"/>
      </w:pPr>
      <w:rPr>
        <w:rFonts w:cs="Times New Roman"/>
        <w:b w:val="0"/>
      </w:rPr>
    </w:lvl>
    <w:lvl w:ilvl="2">
      <w:start w:val="1"/>
      <w:numFmt w:val="decimal"/>
      <w:lvlText w:val="%1.%2.%3."/>
      <w:lvlJc w:val="left"/>
      <w:pPr>
        <w:tabs>
          <w:tab w:val="num" w:pos="1314"/>
        </w:tabs>
        <w:ind w:left="1314" w:hanging="504"/>
      </w:pPr>
      <w:rPr>
        <w:rFonts w:cs="Times New Roman"/>
      </w:rPr>
    </w:lvl>
    <w:lvl w:ilvl="3">
      <w:start w:val="1"/>
      <w:numFmt w:val="decimal"/>
      <w:lvlText w:val="%1.%2.%3.%4."/>
      <w:lvlJc w:val="left"/>
      <w:pPr>
        <w:tabs>
          <w:tab w:val="num" w:pos="1818"/>
        </w:tabs>
        <w:ind w:left="1818" w:hanging="648"/>
      </w:pPr>
      <w:rPr>
        <w:rFonts w:cs="Times New Roman"/>
      </w:rPr>
    </w:lvl>
    <w:lvl w:ilvl="4">
      <w:start w:val="1"/>
      <w:numFmt w:val="decimal"/>
      <w:lvlText w:val="%1.%2.%3.%4.%5."/>
      <w:lvlJc w:val="left"/>
      <w:pPr>
        <w:tabs>
          <w:tab w:val="num" w:pos="2322"/>
        </w:tabs>
        <w:ind w:left="2322" w:hanging="792"/>
      </w:pPr>
      <w:rPr>
        <w:rFonts w:cs="Times New Roman"/>
      </w:rPr>
    </w:lvl>
    <w:lvl w:ilvl="5">
      <w:start w:val="1"/>
      <w:numFmt w:val="decimal"/>
      <w:lvlText w:val="%1.%2.%3.%4.%5.%6."/>
      <w:lvlJc w:val="left"/>
      <w:pPr>
        <w:tabs>
          <w:tab w:val="num" w:pos="2826"/>
        </w:tabs>
        <w:ind w:left="2826" w:hanging="936"/>
      </w:pPr>
      <w:rPr>
        <w:rFonts w:cs="Times New Roman"/>
      </w:rPr>
    </w:lvl>
    <w:lvl w:ilvl="6">
      <w:start w:val="1"/>
      <w:numFmt w:val="decimal"/>
      <w:lvlText w:val="%1.%2.%3.%4.%5.%6.%7."/>
      <w:lvlJc w:val="left"/>
      <w:pPr>
        <w:tabs>
          <w:tab w:val="num" w:pos="3330"/>
        </w:tabs>
        <w:ind w:left="3330" w:hanging="1080"/>
      </w:pPr>
      <w:rPr>
        <w:rFonts w:cs="Times New Roman"/>
      </w:rPr>
    </w:lvl>
    <w:lvl w:ilvl="7">
      <w:start w:val="1"/>
      <w:numFmt w:val="decimal"/>
      <w:lvlText w:val="%1.%2.%3.%4.%5.%6.%7.%8."/>
      <w:lvlJc w:val="left"/>
      <w:pPr>
        <w:tabs>
          <w:tab w:val="num" w:pos="3834"/>
        </w:tabs>
        <w:ind w:left="3834" w:hanging="1224"/>
      </w:pPr>
      <w:rPr>
        <w:rFonts w:cs="Times New Roman"/>
      </w:rPr>
    </w:lvl>
    <w:lvl w:ilvl="8">
      <w:start w:val="1"/>
      <w:numFmt w:val="decimal"/>
      <w:lvlText w:val="%1.%2.%3.%4.%5.%6.%7.%8.%9."/>
      <w:lvlJc w:val="left"/>
      <w:pPr>
        <w:tabs>
          <w:tab w:val="num" w:pos="4410"/>
        </w:tabs>
        <w:ind w:left="4410" w:hanging="1440"/>
      </w:pPr>
      <w:rPr>
        <w:rFonts w:cs="Times New Roman"/>
      </w:rPr>
    </w:lvl>
  </w:abstractNum>
  <w:abstractNum w:abstractNumId="11" w15:restartNumberingAfterBreak="0">
    <w:nsid w:val="0000000C"/>
    <w:multiLevelType w:val="singleLevel"/>
    <w:tmpl w:val="0000000C"/>
    <w:name w:val="WW8Num14"/>
    <w:lvl w:ilvl="0">
      <w:start w:val="1"/>
      <w:numFmt w:val="decimal"/>
      <w:lvlText w:val="%1."/>
      <w:lvlJc w:val="left"/>
      <w:pPr>
        <w:tabs>
          <w:tab w:val="num" w:pos="360"/>
        </w:tabs>
        <w:ind w:left="360" w:hanging="360"/>
      </w:pPr>
      <w:rPr>
        <w:rFonts w:cs="Times New Roman"/>
      </w:rPr>
    </w:lvl>
  </w:abstractNum>
  <w:abstractNum w:abstractNumId="12" w15:restartNumberingAfterBreak="0">
    <w:nsid w:val="0000000D"/>
    <w:multiLevelType w:val="multilevel"/>
    <w:tmpl w:val="0000000D"/>
    <w:name w:val="WW8Num1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0000000E"/>
    <w:multiLevelType w:val="multilevel"/>
    <w:tmpl w:val="0000000E"/>
    <w:name w:val="WW8Num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0000000F"/>
    <w:multiLevelType w:val="multilevel"/>
    <w:tmpl w:val="0000000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066C1606"/>
    <w:multiLevelType w:val="hybridMultilevel"/>
    <w:tmpl w:val="0FD24F08"/>
    <w:lvl w:ilvl="0" w:tplc="726861D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CB42D1"/>
    <w:multiLevelType w:val="multilevel"/>
    <w:tmpl w:val="45A0617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C9A03BA"/>
    <w:multiLevelType w:val="multilevel"/>
    <w:tmpl w:val="0000000B"/>
    <w:lvl w:ilvl="0">
      <w:start w:val="1"/>
      <w:numFmt w:val="decimal"/>
      <w:lvlText w:val="%1."/>
      <w:lvlJc w:val="left"/>
      <w:pPr>
        <w:tabs>
          <w:tab w:val="num" w:pos="450"/>
        </w:tabs>
        <w:ind w:left="450" w:hanging="360"/>
      </w:pPr>
      <w:rPr>
        <w:rFonts w:cs="Times New Roman"/>
      </w:rPr>
    </w:lvl>
    <w:lvl w:ilvl="1">
      <w:start w:val="1"/>
      <w:numFmt w:val="decimal"/>
      <w:lvlText w:val="%1.%2."/>
      <w:lvlJc w:val="left"/>
      <w:pPr>
        <w:tabs>
          <w:tab w:val="num" w:pos="882"/>
        </w:tabs>
        <w:ind w:left="882" w:hanging="432"/>
      </w:pPr>
      <w:rPr>
        <w:rFonts w:cs="Times New Roman"/>
        <w:b w:val="0"/>
      </w:rPr>
    </w:lvl>
    <w:lvl w:ilvl="2">
      <w:start w:val="1"/>
      <w:numFmt w:val="decimal"/>
      <w:lvlText w:val="%1.%2.%3."/>
      <w:lvlJc w:val="left"/>
      <w:pPr>
        <w:tabs>
          <w:tab w:val="num" w:pos="1314"/>
        </w:tabs>
        <w:ind w:left="1314" w:hanging="504"/>
      </w:pPr>
      <w:rPr>
        <w:rFonts w:cs="Times New Roman"/>
      </w:rPr>
    </w:lvl>
    <w:lvl w:ilvl="3">
      <w:start w:val="1"/>
      <w:numFmt w:val="decimal"/>
      <w:lvlText w:val="%1.%2.%3.%4."/>
      <w:lvlJc w:val="left"/>
      <w:pPr>
        <w:tabs>
          <w:tab w:val="num" w:pos="1818"/>
        </w:tabs>
        <w:ind w:left="1818" w:hanging="648"/>
      </w:pPr>
      <w:rPr>
        <w:rFonts w:cs="Times New Roman"/>
      </w:rPr>
    </w:lvl>
    <w:lvl w:ilvl="4">
      <w:start w:val="1"/>
      <w:numFmt w:val="decimal"/>
      <w:lvlText w:val="%1.%2.%3.%4.%5."/>
      <w:lvlJc w:val="left"/>
      <w:pPr>
        <w:tabs>
          <w:tab w:val="num" w:pos="2322"/>
        </w:tabs>
        <w:ind w:left="2322" w:hanging="792"/>
      </w:pPr>
      <w:rPr>
        <w:rFonts w:cs="Times New Roman"/>
      </w:rPr>
    </w:lvl>
    <w:lvl w:ilvl="5">
      <w:start w:val="1"/>
      <w:numFmt w:val="decimal"/>
      <w:lvlText w:val="%1.%2.%3.%4.%5.%6."/>
      <w:lvlJc w:val="left"/>
      <w:pPr>
        <w:tabs>
          <w:tab w:val="num" w:pos="2826"/>
        </w:tabs>
        <w:ind w:left="2826" w:hanging="936"/>
      </w:pPr>
      <w:rPr>
        <w:rFonts w:cs="Times New Roman"/>
      </w:rPr>
    </w:lvl>
    <w:lvl w:ilvl="6">
      <w:start w:val="1"/>
      <w:numFmt w:val="decimal"/>
      <w:lvlText w:val="%1.%2.%3.%4.%5.%6.%7."/>
      <w:lvlJc w:val="left"/>
      <w:pPr>
        <w:tabs>
          <w:tab w:val="num" w:pos="3330"/>
        </w:tabs>
        <w:ind w:left="3330" w:hanging="1080"/>
      </w:pPr>
      <w:rPr>
        <w:rFonts w:cs="Times New Roman"/>
      </w:rPr>
    </w:lvl>
    <w:lvl w:ilvl="7">
      <w:start w:val="1"/>
      <w:numFmt w:val="decimal"/>
      <w:lvlText w:val="%1.%2.%3.%4.%5.%6.%7.%8."/>
      <w:lvlJc w:val="left"/>
      <w:pPr>
        <w:tabs>
          <w:tab w:val="num" w:pos="3834"/>
        </w:tabs>
        <w:ind w:left="3834" w:hanging="1224"/>
      </w:pPr>
      <w:rPr>
        <w:rFonts w:cs="Times New Roman"/>
      </w:rPr>
    </w:lvl>
    <w:lvl w:ilvl="8">
      <w:start w:val="1"/>
      <w:numFmt w:val="decimal"/>
      <w:lvlText w:val="%1.%2.%3.%4.%5.%6.%7.%8.%9."/>
      <w:lvlJc w:val="left"/>
      <w:pPr>
        <w:tabs>
          <w:tab w:val="num" w:pos="4410"/>
        </w:tabs>
        <w:ind w:left="4410" w:hanging="1440"/>
      </w:pPr>
      <w:rPr>
        <w:rFonts w:cs="Times New Roman"/>
      </w:rPr>
    </w:lvl>
  </w:abstractNum>
  <w:abstractNum w:abstractNumId="18" w15:restartNumberingAfterBreak="0">
    <w:nsid w:val="1DE46E19"/>
    <w:multiLevelType w:val="hybridMultilevel"/>
    <w:tmpl w:val="7E34FCFE"/>
    <w:lvl w:ilvl="0" w:tplc="33909BF8">
      <w:start w:val="1"/>
      <w:numFmt w:val="decimal"/>
      <w:lvlText w:val="%1."/>
      <w:lvlJc w:val="left"/>
      <w:pPr>
        <w:tabs>
          <w:tab w:val="num" w:pos="720"/>
        </w:tabs>
        <w:ind w:left="720" w:hanging="360"/>
      </w:pPr>
      <w:rPr>
        <w:rFonts w:cs="Times New Roman" w:hint="default"/>
      </w:rPr>
    </w:lvl>
    <w:lvl w:ilvl="1" w:tplc="1340D602">
      <w:numFmt w:val="none"/>
      <w:lvlText w:val=""/>
      <w:lvlJc w:val="left"/>
      <w:pPr>
        <w:tabs>
          <w:tab w:val="num" w:pos="360"/>
        </w:tabs>
      </w:pPr>
      <w:rPr>
        <w:rFonts w:cs="Times New Roman"/>
      </w:rPr>
    </w:lvl>
    <w:lvl w:ilvl="2" w:tplc="8688B546">
      <w:numFmt w:val="none"/>
      <w:lvlText w:val=""/>
      <w:lvlJc w:val="left"/>
      <w:pPr>
        <w:tabs>
          <w:tab w:val="num" w:pos="360"/>
        </w:tabs>
      </w:pPr>
      <w:rPr>
        <w:rFonts w:cs="Times New Roman"/>
      </w:rPr>
    </w:lvl>
    <w:lvl w:ilvl="3" w:tplc="DF76641E">
      <w:numFmt w:val="none"/>
      <w:lvlText w:val=""/>
      <w:lvlJc w:val="left"/>
      <w:pPr>
        <w:tabs>
          <w:tab w:val="num" w:pos="360"/>
        </w:tabs>
      </w:pPr>
      <w:rPr>
        <w:rFonts w:cs="Times New Roman"/>
      </w:rPr>
    </w:lvl>
    <w:lvl w:ilvl="4" w:tplc="68AC0B1E">
      <w:numFmt w:val="none"/>
      <w:lvlText w:val=""/>
      <w:lvlJc w:val="left"/>
      <w:pPr>
        <w:tabs>
          <w:tab w:val="num" w:pos="360"/>
        </w:tabs>
      </w:pPr>
      <w:rPr>
        <w:rFonts w:cs="Times New Roman"/>
      </w:rPr>
    </w:lvl>
    <w:lvl w:ilvl="5" w:tplc="C638EB92">
      <w:numFmt w:val="none"/>
      <w:lvlText w:val=""/>
      <w:lvlJc w:val="left"/>
      <w:pPr>
        <w:tabs>
          <w:tab w:val="num" w:pos="360"/>
        </w:tabs>
      </w:pPr>
      <w:rPr>
        <w:rFonts w:cs="Times New Roman"/>
      </w:rPr>
    </w:lvl>
    <w:lvl w:ilvl="6" w:tplc="04FA284C">
      <w:numFmt w:val="none"/>
      <w:lvlText w:val=""/>
      <w:lvlJc w:val="left"/>
      <w:pPr>
        <w:tabs>
          <w:tab w:val="num" w:pos="360"/>
        </w:tabs>
      </w:pPr>
      <w:rPr>
        <w:rFonts w:cs="Times New Roman"/>
      </w:rPr>
    </w:lvl>
    <w:lvl w:ilvl="7" w:tplc="3AA2B270">
      <w:numFmt w:val="none"/>
      <w:lvlText w:val=""/>
      <w:lvlJc w:val="left"/>
      <w:pPr>
        <w:tabs>
          <w:tab w:val="num" w:pos="360"/>
        </w:tabs>
      </w:pPr>
      <w:rPr>
        <w:rFonts w:cs="Times New Roman"/>
      </w:rPr>
    </w:lvl>
    <w:lvl w:ilvl="8" w:tplc="10B0AD5E">
      <w:numFmt w:val="none"/>
      <w:lvlText w:val=""/>
      <w:lvlJc w:val="left"/>
      <w:pPr>
        <w:tabs>
          <w:tab w:val="num" w:pos="360"/>
        </w:tabs>
      </w:pPr>
      <w:rPr>
        <w:rFonts w:cs="Times New Roman"/>
      </w:rPr>
    </w:lvl>
  </w:abstractNum>
  <w:abstractNum w:abstractNumId="19" w15:restartNumberingAfterBreak="0">
    <w:nsid w:val="1F46019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05E67DC"/>
    <w:multiLevelType w:val="hybridMultilevel"/>
    <w:tmpl w:val="211807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4A3D9C"/>
    <w:multiLevelType w:val="hybridMultilevel"/>
    <w:tmpl w:val="6410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311708"/>
    <w:multiLevelType w:val="multilevel"/>
    <w:tmpl w:val="D39EFDA2"/>
    <w:lvl w:ilvl="0">
      <w:start w:val="1"/>
      <w:numFmt w:val="decimal"/>
      <w:lvlText w:val="%1."/>
      <w:lvlJc w:val="left"/>
      <w:pPr>
        <w:tabs>
          <w:tab w:val="num" w:pos="405"/>
        </w:tabs>
        <w:ind w:left="405" w:hanging="405"/>
      </w:pPr>
      <w:rPr>
        <w:rFonts w:cs="Times New Roman" w:hint="default"/>
      </w:rPr>
    </w:lvl>
    <w:lvl w:ilvl="1">
      <w:start w:val="1"/>
      <w:numFmt w:val="decimal"/>
      <w:isLgl/>
      <w:lvlText w:val="%1.%2."/>
      <w:lvlJc w:val="left"/>
      <w:pPr>
        <w:tabs>
          <w:tab w:val="num" w:pos="510"/>
        </w:tabs>
        <w:ind w:left="510" w:hanging="510"/>
      </w:pPr>
      <w:rPr>
        <w:rFonts w:cs="Times New Roman" w:hint="default"/>
      </w:rPr>
    </w:lvl>
    <w:lvl w:ilvl="2">
      <w:start w:val="1"/>
      <w:numFmt w:val="decimal"/>
      <w:isLgl/>
      <w:lvlText w:val="%1.%2.%3."/>
      <w:lvlJc w:val="left"/>
      <w:pPr>
        <w:tabs>
          <w:tab w:val="num" w:pos="1530"/>
        </w:tabs>
        <w:ind w:left="1530" w:hanging="720"/>
      </w:pPr>
      <w:rPr>
        <w:rFonts w:cs="Times New Roman" w:hint="default"/>
      </w:rPr>
    </w:lvl>
    <w:lvl w:ilvl="3">
      <w:start w:val="1"/>
      <w:numFmt w:val="decimal"/>
      <w:isLgl/>
      <w:lvlText w:val="%1.%2.%3.%4."/>
      <w:lvlJc w:val="left"/>
      <w:pPr>
        <w:tabs>
          <w:tab w:val="num" w:pos="1935"/>
        </w:tabs>
        <w:ind w:left="1935" w:hanging="72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105"/>
        </w:tabs>
        <w:ind w:left="3105" w:hanging="1080"/>
      </w:pPr>
      <w:rPr>
        <w:rFonts w:cs="Times New Roman" w:hint="default"/>
      </w:rPr>
    </w:lvl>
    <w:lvl w:ilvl="6">
      <w:start w:val="1"/>
      <w:numFmt w:val="decimal"/>
      <w:isLgl/>
      <w:lvlText w:val="%1.%2.%3.%4.%5.%6.%7."/>
      <w:lvlJc w:val="left"/>
      <w:pPr>
        <w:tabs>
          <w:tab w:val="num" w:pos="3870"/>
        </w:tabs>
        <w:ind w:left="3870" w:hanging="1440"/>
      </w:pPr>
      <w:rPr>
        <w:rFonts w:cs="Times New Roman" w:hint="default"/>
      </w:rPr>
    </w:lvl>
    <w:lvl w:ilvl="7">
      <w:start w:val="1"/>
      <w:numFmt w:val="decimal"/>
      <w:isLgl/>
      <w:lvlText w:val="%1.%2.%3.%4.%5.%6.%7.%8."/>
      <w:lvlJc w:val="left"/>
      <w:pPr>
        <w:tabs>
          <w:tab w:val="num" w:pos="4275"/>
        </w:tabs>
        <w:ind w:left="4275"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3" w15:restartNumberingAfterBreak="0">
    <w:nsid w:val="2E8F6933"/>
    <w:multiLevelType w:val="multilevel"/>
    <w:tmpl w:val="24EA812E"/>
    <w:lvl w:ilvl="0">
      <w:start w:val="3"/>
      <w:numFmt w:val="decimal"/>
      <w:lvlText w:val="%1."/>
      <w:lvlJc w:val="left"/>
      <w:pPr>
        <w:ind w:left="540" w:hanging="540"/>
      </w:pPr>
      <w:rPr>
        <w:rFonts w:cs="Times New Roman" w:hint="default"/>
      </w:rPr>
    </w:lvl>
    <w:lvl w:ilvl="1">
      <w:start w:val="2"/>
      <w:numFmt w:val="decimal"/>
      <w:lvlText w:val="%1.%2."/>
      <w:lvlJc w:val="left"/>
      <w:pPr>
        <w:ind w:left="936" w:hanging="540"/>
      </w:pPr>
      <w:rPr>
        <w:rFonts w:cs="Times New Roman" w:hint="default"/>
      </w:rPr>
    </w:lvl>
    <w:lvl w:ilvl="2">
      <w:start w:val="2"/>
      <w:numFmt w:val="decimal"/>
      <w:lvlText w:val="%1.%2.%3."/>
      <w:lvlJc w:val="left"/>
      <w:pPr>
        <w:ind w:left="1512" w:hanging="720"/>
      </w:pPr>
      <w:rPr>
        <w:rFonts w:cs="Times New Roman" w:hint="default"/>
      </w:rPr>
    </w:lvl>
    <w:lvl w:ilvl="3">
      <w:start w:val="1"/>
      <w:numFmt w:val="decimal"/>
      <w:lvlText w:val="%1.%2.%3.%4."/>
      <w:lvlJc w:val="left"/>
      <w:pPr>
        <w:ind w:left="1908" w:hanging="72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060" w:hanging="108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212" w:hanging="1440"/>
      </w:pPr>
      <w:rPr>
        <w:rFonts w:cs="Times New Roman" w:hint="default"/>
      </w:rPr>
    </w:lvl>
    <w:lvl w:ilvl="8">
      <w:start w:val="1"/>
      <w:numFmt w:val="decimal"/>
      <w:lvlText w:val="%1.%2.%3.%4.%5.%6.%7.%8.%9."/>
      <w:lvlJc w:val="left"/>
      <w:pPr>
        <w:ind w:left="4968" w:hanging="1800"/>
      </w:pPr>
      <w:rPr>
        <w:rFonts w:cs="Times New Roman" w:hint="default"/>
      </w:rPr>
    </w:lvl>
  </w:abstractNum>
  <w:abstractNum w:abstractNumId="24" w15:restartNumberingAfterBreak="0">
    <w:nsid w:val="2FB20CD5"/>
    <w:multiLevelType w:val="multilevel"/>
    <w:tmpl w:val="0000000B"/>
    <w:lvl w:ilvl="0">
      <w:start w:val="1"/>
      <w:numFmt w:val="decimal"/>
      <w:lvlText w:val="%1."/>
      <w:lvlJc w:val="left"/>
      <w:pPr>
        <w:tabs>
          <w:tab w:val="num" w:pos="450"/>
        </w:tabs>
        <w:ind w:left="450" w:hanging="360"/>
      </w:pPr>
      <w:rPr>
        <w:rFonts w:cs="Times New Roman"/>
      </w:rPr>
    </w:lvl>
    <w:lvl w:ilvl="1">
      <w:start w:val="1"/>
      <w:numFmt w:val="decimal"/>
      <w:lvlText w:val="%1.%2."/>
      <w:lvlJc w:val="left"/>
      <w:pPr>
        <w:tabs>
          <w:tab w:val="num" w:pos="882"/>
        </w:tabs>
        <w:ind w:left="882" w:hanging="432"/>
      </w:pPr>
      <w:rPr>
        <w:rFonts w:cs="Times New Roman"/>
        <w:b w:val="0"/>
      </w:rPr>
    </w:lvl>
    <w:lvl w:ilvl="2">
      <w:start w:val="1"/>
      <w:numFmt w:val="decimal"/>
      <w:lvlText w:val="%1.%2.%3."/>
      <w:lvlJc w:val="left"/>
      <w:pPr>
        <w:tabs>
          <w:tab w:val="num" w:pos="1314"/>
        </w:tabs>
        <w:ind w:left="1314" w:hanging="504"/>
      </w:pPr>
      <w:rPr>
        <w:rFonts w:cs="Times New Roman"/>
      </w:rPr>
    </w:lvl>
    <w:lvl w:ilvl="3">
      <w:start w:val="1"/>
      <w:numFmt w:val="decimal"/>
      <w:lvlText w:val="%1.%2.%3.%4."/>
      <w:lvlJc w:val="left"/>
      <w:pPr>
        <w:tabs>
          <w:tab w:val="num" w:pos="1818"/>
        </w:tabs>
        <w:ind w:left="1818" w:hanging="648"/>
      </w:pPr>
      <w:rPr>
        <w:rFonts w:cs="Times New Roman"/>
      </w:rPr>
    </w:lvl>
    <w:lvl w:ilvl="4">
      <w:start w:val="1"/>
      <w:numFmt w:val="decimal"/>
      <w:lvlText w:val="%1.%2.%3.%4.%5."/>
      <w:lvlJc w:val="left"/>
      <w:pPr>
        <w:tabs>
          <w:tab w:val="num" w:pos="2322"/>
        </w:tabs>
        <w:ind w:left="2322" w:hanging="792"/>
      </w:pPr>
      <w:rPr>
        <w:rFonts w:cs="Times New Roman"/>
      </w:rPr>
    </w:lvl>
    <w:lvl w:ilvl="5">
      <w:start w:val="1"/>
      <w:numFmt w:val="decimal"/>
      <w:lvlText w:val="%1.%2.%3.%4.%5.%6."/>
      <w:lvlJc w:val="left"/>
      <w:pPr>
        <w:tabs>
          <w:tab w:val="num" w:pos="2826"/>
        </w:tabs>
        <w:ind w:left="2826" w:hanging="936"/>
      </w:pPr>
      <w:rPr>
        <w:rFonts w:cs="Times New Roman"/>
      </w:rPr>
    </w:lvl>
    <w:lvl w:ilvl="6">
      <w:start w:val="1"/>
      <w:numFmt w:val="decimal"/>
      <w:lvlText w:val="%1.%2.%3.%4.%5.%6.%7."/>
      <w:lvlJc w:val="left"/>
      <w:pPr>
        <w:tabs>
          <w:tab w:val="num" w:pos="3330"/>
        </w:tabs>
        <w:ind w:left="3330" w:hanging="1080"/>
      </w:pPr>
      <w:rPr>
        <w:rFonts w:cs="Times New Roman"/>
      </w:rPr>
    </w:lvl>
    <w:lvl w:ilvl="7">
      <w:start w:val="1"/>
      <w:numFmt w:val="decimal"/>
      <w:lvlText w:val="%1.%2.%3.%4.%5.%6.%7.%8."/>
      <w:lvlJc w:val="left"/>
      <w:pPr>
        <w:tabs>
          <w:tab w:val="num" w:pos="3834"/>
        </w:tabs>
        <w:ind w:left="3834" w:hanging="1224"/>
      </w:pPr>
      <w:rPr>
        <w:rFonts w:cs="Times New Roman"/>
      </w:rPr>
    </w:lvl>
    <w:lvl w:ilvl="8">
      <w:start w:val="1"/>
      <w:numFmt w:val="decimal"/>
      <w:lvlText w:val="%1.%2.%3.%4.%5.%6.%7.%8.%9."/>
      <w:lvlJc w:val="left"/>
      <w:pPr>
        <w:tabs>
          <w:tab w:val="num" w:pos="4410"/>
        </w:tabs>
        <w:ind w:left="4410" w:hanging="1440"/>
      </w:pPr>
      <w:rPr>
        <w:rFonts w:cs="Times New Roman"/>
      </w:rPr>
    </w:lvl>
  </w:abstractNum>
  <w:abstractNum w:abstractNumId="25" w15:restartNumberingAfterBreak="0">
    <w:nsid w:val="33F03DE4"/>
    <w:multiLevelType w:val="hybridMultilevel"/>
    <w:tmpl w:val="35EE6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350EE"/>
    <w:multiLevelType w:val="hybridMultilevel"/>
    <w:tmpl w:val="9CC6D916"/>
    <w:lvl w:ilvl="0" w:tplc="D71257CA">
      <w:start w:val="1"/>
      <w:numFmt w:val="decimal"/>
      <w:lvlText w:val="%1)"/>
      <w:lvlJc w:val="left"/>
      <w:pPr>
        <w:ind w:left="786"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6A90722"/>
    <w:multiLevelType w:val="multilevel"/>
    <w:tmpl w:val="78EC86A0"/>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48941033"/>
    <w:multiLevelType w:val="multilevel"/>
    <w:tmpl w:val="0FD24F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96907"/>
    <w:multiLevelType w:val="hybridMultilevel"/>
    <w:tmpl w:val="5E80E5DA"/>
    <w:lvl w:ilvl="0" w:tplc="C35C1D0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327EFE"/>
    <w:multiLevelType w:val="hybridMultilevel"/>
    <w:tmpl w:val="20886BB0"/>
    <w:lvl w:ilvl="0" w:tplc="60B8F244">
      <w:start w:val="1"/>
      <w:numFmt w:val="upperRoman"/>
      <w:lvlText w:val="%1."/>
      <w:lvlJc w:val="left"/>
      <w:pPr>
        <w:tabs>
          <w:tab w:val="num" w:pos="360"/>
        </w:tabs>
        <w:ind w:left="1428" w:hanging="360"/>
      </w:pPr>
      <w:rPr>
        <w:rFonts w:cs="Times New Roman" w:hint="default"/>
        <w:b/>
      </w:rPr>
    </w:lvl>
    <w:lvl w:ilvl="1" w:tplc="04190019">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1" w15:restartNumberingAfterBreak="0">
    <w:nsid w:val="5A885CCF"/>
    <w:multiLevelType w:val="hybridMultilevel"/>
    <w:tmpl w:val="620E2F60"/>
    <w:lvl w:ilvl="0" w:tplc="B00A0E3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2" w15:restartNumberingAfterBreak="0">
    <w:nsid w:val="5B1E58C3"/>
    <w:multiLevelType w:val="hybridMultilevel"/>
    <w:tmpl w:val="DCCC04B0"/>
    <w:lvl w:ilvl="0" w:tplc="6346031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3" w15:restartNumberingAfterBreak="0">
    <w:nsid w:val="5B4F20BF"/>
    <w:multiLevelType w:val="hybridMultilevel"/>
    <w:tmpl w:val="9DA65EAA"/>
    <w:lvl w:ilvl="0" w:tplc="EBB06A62">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06070"/>
    <w:multiLevelType w:val="hybridMultilevel"/>
    <w:tmpl w:val="A5CAD7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CB22D28"/>
    <w:multiLevelType w:val="multilevel"/>
    <w:tmpl w:val="CCC666C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b/>
        <w:bCs/>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6" w15:restartNumberingAfterBreak="0">
    <w:nsid w:val="7DC83DD8"/>
    <w:multiLevelType w:val="hybridMultilevel"/>
    <w:tmpl w:val="B4EEA46A"/>
    <w:lvl w:ilvl="0" w:tplc="E644778C">
      <w:start w:val="1"/>
      <w:numFmt w:val="decimal"/>
      <w:lvlText w:val="(%1)"/>
      <w:lvlJc w:val="left"/>
      <w:pPr>
        <w:tabs>
          <w:tab w:val="num" w:pos="720"/>
        </w:tabs>
        <w:ind w:left="720" w:hanging="720"/>
      </w:pPr>
      <w:rPr>
        <w:rFonts w:ascii="Times New Roman" w:hAnsi="Times New Roman"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6"/>
  </w:num>
  <w:num w:numId="18">
    <w:abstractNumId w:val="18"/>
  </w:num>
  <w:num w:numId="19">
    <w:abstractNumId w:val="36"/>
  </w:num>
  <w:num w:numId="20">
    <w:abstractNumId w:val="22"/>
  </w:num>
  <w:num w:numId="21">
    <w:abstractNumId w:val="33"/>
  </w:num>
  <w:num w:numId="22">
    <w:abstractNumId w:val="30"/>
  </w:num>
  <w:num w:numId="23">
    <w:abstractNumId w:val="15"/>
  </w:num>
  <w:num w:numId="24">
    <w:abstractNumId w:val="28"/>
  </w:num>
  <w:num w:numId="25">
    <w:abstractNumId w:val="25"/>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6"/>
  </w:num>
  <w:num w:numId="29">
    <w:abstractNumId w:val="19"/>
  </w:num>
  <w:num w:numId="30">
    <w:abstractNumId w:val="23"/>
  </w:num>
  <w:num w:numId="31">
    <w:abstractNumId w:val="34"/>
  </w:num>
  <w:num w:numId="32">
    <w:abstractNumId w:val="17"/>
  </w:num>
  <w:num w:numId="33">
    <w:abstractNumId w:val="24"/>
  </w:num>
  <w:num w:numId="34">
    <w:abstractNumId w:val="31"/>
  </w:num>
  <w:num w:numId="35">
    <w:abstractNumId w:val="32"/>
  </w:num>
  <w:num w:numId="36">
    <w:abstractNumId w:val="27"/>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01"/>
    <w:rsid w:val="00002CBE"/>
    <w:rsid w:val="00004E89"/>
    <w:rsid w:val="00005B4E"/>
    <w:rsid w:val="000110F6"/>
    <w:rsid w:val="0001430B"/>
    <w:rsid w:val="000147D1"/>
    <w:rsid w:val="00021E53"/>
    <w:rsid w:val="00024DC7"/>
    <w:rsid w:val="0002763A"/>
    <w:rsid w:val="000313A9"/>
    <w:rsid w:val="00032519"/>
    <w:rsid w:val="000356B0"/>
    <w:rsid w:val="00041E94"/>
    <w:rsid w:val="00041FB1"/>
    <w:rsid w:val="000431D7"/>
    <w:rsid w:val="000458B3"/>
    <w:rsid w:val="00045D2A"/>
    <w:rsid w:val="00047E37"/>
    <w:rsid w:val="00050150"/>
    <w:rsid w:val="000522B6"/>
    <w:rsid w:val="00052FA8"/>
    <w:rsid w:val="0005449D"/>
    <w:rsid w:val="000570F8"/>
    <w:rsid w:val="00064DB1"/>
    <w:rsid w:val="0006554F"/>
    <w:rsid w:val="00070D60"/>
    <w:rsid w:val="00071C73"/>
    <w:rsid w:val="0007365A"/>
    <w:rsid w:val="00082FAA"/>
    <w:rsid w:val="0008300C"/>
    <w:rsid w:val="0008541A"/>
    <w:rsid w:val="00091810"/>
    <w:rsid w:val="000A0077"/>
    <w:rsid w:val="000A3BF6"/>
    <w:rsid w:val="000A5903"/>
    <w:rsid w:val="000A6B24"/>
    <w:rsid w:val="000A6C0F"/>
    <w:rsid w:val="000A7C92"/>
    <w:rsid w:val="000B067A"/>
    <w:rsid w:val="000B4D21"/>
    <w:rsid w:val="000B4F7A"/>
    <w:rsid w:val="000C0854"/>
    <w:rsid w:val="000C4529"/>
    <w:rsid w:val="000C53C9"/>
    <w:rsid w:val="000C6793"/>
    <w:rsid w:val="000C75C1"/>
    <w:rsid w:val="000D0C76"/>
    <w:rsid w:val="000D1E5B"/>
    <w:rsid w:val="000D2AC0"/>
    <w:rsid w:val="000D3913"/>
    <w:rsid w:val="000D4871"/>
    <w:rsid w:val="000D5E31"/>
    <w:rsid w:val="000E0822"/>
    <w:rsid w:val="000E1364"/>
    <w:rsid w:val="000E6DD6"/>
    <w:rsid w:val="000E719C"/>
    <w:rsid w:val="000F2CBE"/>
    <w:rsid w:val="000F31AB"/>
    <w:rsid w:val="000F464E"/>
    <w:rsid w:val="000F56EA"/>
    <w:rsid w:val="00100D81"/>
    <w:rsid w:val="00106D5E"/>
    <w:rsid w:val="001109B4"/>
    <w:rsid w:val="00111855"/>
    <w:rsid w:val="00113745"/>
    <w:rsid w:val="00114B27"/>
    <w:rsid w:val="00114CB8"/>
    <w:rsid w:val="00115C6B"/>
    <w:rsid w:val="001177A1"/>
    <w:rsid w:val="001249BB"/>
    <w:rsid w:val="00130C4C"/>
    <w:rsid w:val="0013240C"/>
    <w:rsid w:val="00133795"/>
    <w:rsid w:val="00136D7C"/>
    <w:rsid w:val="00140D26"/>
    <w:rsid w:val="0014366A"/>
    <w:rsid w:val="00143C84"/>
    <w:rsid w:val="00146704"/>
    <w:rsid w:val="00152D59"/>
    <w:rsid w:val="00153FD4"/>
    <w:rsid w:val="00155577"/>
    <w:rsid w:val="00156343"/>
    <w:rsid w:val="00157B41"/>
    <w:rsid w:val="00157FCE"/>
    <w:rsid w:val="0016526D"/>
    <w:rsid w:val="00167E01"/>
    <w:rsid w:val="001714B6"/>
    <w:rsid w:val="001740ED"/>
    <w:rsid w:val="001767F2"/>
    <w:rsid w:val="00177C6C"/>
    <w:rsid w:val="001859CE"/>
    <w:rsid w:val="00186F0D"/>
    <w:rsid w:val="0019041B"/>
    <w:rsid w:val="0019080C"/>
    <w:rsid w:val="00191C3D"/>
    <w:rsid w:val="00192763"/>
    <w:rsid w:val="001940CA"/>
    <w:rsid w:val="00196120"/>
    <w:rsid w:val="00197CDA"/>
    <w:rsid w:val="001A64C6"/>
    <w:rsid w:val="001A699A"/>
    <w:rsid w:val="001A6A18"/>
    <w:rsid w:val="001B0A79"/>
    <w:rsid w:val="001B23D8"/>
    <w:rsid w:val="001C1F9F"/>
    <w:rsid w:val="001C5745"/>
    <w:rsid w:val="001C691E"/>
    <w:rsid w:val="001C7E58"/>
    <w:rsid w:val="001D28F9"/>
    <w:rsid w:val="001D5FFD"/>
    <w:rsid w:val="001D6ADD"/>
    <w:rsid w:val="001E257D"/>
    <w:rsid w:val="001E36DD"/>
    <w:rsid w:val="001E44E6"/>
    <w:rsid w:val="001E5040"/>
    <w:rsid w:val="001E647F"/>
    <w:rsid w:val="001F0277"/>
    <w:rsid w:val="001F3559"/>
    <w:rsid w:val="001F38DC"/>
    <w:rsid w:val="001F61C9"/>
    <w:rsid w:val="001F69B8"/>
    <w:rsid w:val="002004D7"/>
    <w:rsid w:val="00201611"/>
    <w:rsid w:val="00201E5F"/>
    <w:rsid w:val="00201FB1"/>
    <w:rsid w:val="002028FE"/>
    <w:rsid w:val="00205139"/>
    <w:rsid w:val="002051D5"/>
    <w:rsid w:val="00205937"/>
    <w:rsid w:val="002071F2"/>
    <w:rsid w:val="002071F5"/>
    <w:rsid w:val="00207755"/>
    <w:rsid w:val="00210DE7"/>
    <w:rsid w:val="002114B7"/>
    <w:rsid w:val="00214F91"/>
    <w:rsid w:val="0021599B"/>
    <w:rsid w:val="00217B35"/>
    <w:rsid w:val="002221B3"/>
    <w:rsid w:val="00222B9B"/>
    <w:rsid w:val="00226762"/>
    <w:rsid w:val="00230010"/>
    <w:rsid w:val="002326ED"/>
    <w:rsid w:val="0023435F"/>
    <w:rsid w:val="00234562"/>
    <w:rsid w:val="00234C02"/>
    <w:rsid w:val="00235D08"/>
    <w:rsid w:val="00240856"/>
    <w:rsid w:val="00240F9F"/>
    <w:rsid w:val="00241CF0"/>
    <w:rsid w:val="00244905"/>
    <w:rsid w:val="00244AA7"/>
    <w:rsid w:val="00245A5F"/>
    <w:rsid w:val="00246A15"/>
    <w:rsid w:val="00253204"/>
    <w:rsid w:val="00253B84"/>
    <w:rsid w:val="00253D1F"/>
    <w:rsid w:val="0025709A"/>
    <w:rsid w:val="0025710F"/>
    <w:rsid w:val="00260EF9"/>
    <w:rsid w:val="002645C4"/>
    <w:rsid w:val="00265E33"/>
    <w:rsid w:val="00273254"/>
    <w:rsid w:val="002734C6"/>
    <w:rsid w:val="0027408B"/>
    <w:rsid w:val="00280B7F"/>
    <w:rsid w:val="002811A2"/>
    <w:rsid w:val="002819A1"/>
    <w:rsid w:val="00283676"/>
    <w:rsid w:val="0028414B"/>
    <w:rsid w:val="00284534"/>
    <w:rsid w:val="00286782"/>
    <w:rsid w:val="00286F0D"/>
    <w:rsid w:val="0028710A"/>
    <w:rsid w:val="00293D70"/>
    <w:rsid w:val="002951B8"/>
    <w:rsid w:val="0029541B"/>
    <w:rsid w:val="00296529"/>
    <w:rsid w:val="002968BA"/>
    <w:rsid w:val="002A0349"/>
    <w:rsid w:val="002A09A5"/>
    <w:rsid w:val="002A299D"/>
    <w:rsid w:val="002A4CE8"/>
    <w:rsid w:val="002B01C9"/>
    <w:rsid w:val="002B4338"/>
    <w:rsid w:val="002B569E"/>
    <w:rsid w:val="002B659A"/>
    <w:rsid w:val="002B757B"/>
    <w:rsid w:val="002C0042"/>
    <w:rsid w:val="002C2935"/>
    <w:rsid w:val="002C2E7E"/>
    <w:rsid w:val="002C35DC"/>
    <w:rsid w:val="002C6817"/>
    <w:rsid w:val="002D276C"/>
    <w:rsid w:val="002D3C45"/>
    <w:rsid w:val="002E5BDF"/>
    <w:rsid w:val="002F2E75"/>
    <w:rsid w:val="002F3CD1"/>
    <w:rsid w:val="002F79A6"/>
    <w:rsid w:val="00301CCC"/>
    <w:rsid w:val="0030304A"/>
    <w:rsid w:val="0030304F"/>
    <w:rsid w:val="003050AC"/>
    <w:rsid w:val="00311F17"/>
    <w:rsid w:val="0031262F"/>
    <w:rsid w:val="00313C5A"/>
    <w:rsid w:val="00317FBF"/>
    <w:rsid w:val="00324BB2"/>
    <w:rsid w:val="00331967"/>
    <w:rsid w:val="003338DD"/>
    <w:rsid w:val="003350E8"/>
    <w:rsid w:val="003477F9"/>
    <w:rsid w:val="00351C78"/>
    <w:rsid w:val="00352485"/>
    <w:rsid w:val="003544C0"/>
    <w:rsid w:val="00357E61"/>
    <w:rsid w:val="00357E7B"/>
    <w:rsid w:val="00361390"/>
    <w:rsid w:val="003617E5"/>
    <w:rsid w:val="00361910"/>
    <w:rsid w:val="0036523C"/>
    <w:rsid w:val="003660B4"/>
    <w:rsid w:val="00366FD1"/>
    <w:rsid w:val="00375061"/>
    <w:rsid w:val="00380EE8"/>
    <w:rsid w:val="0038315A"/>
    <w:rsid w:val="003842DB"/>
    <w:rsid w:val="00394BB0"/>
    <w:rsid w:val="0039721D"/>
    <w:rsid w:val="003A0DCE"/>
    <w:rsid w:val="003A2CA6"/>
    <w:rsid w:val="003A50CA"/>
    <w:rsid w:val="003A54E1"/>
    <w:rsid w:val="003A5535"/>
    <w:rsid w:val="003A66AD"/>
    <w:rsid w:val="003B0638"/>
    <w:rsid w:val="003B0DD4"/>
    <w:rsid w:val="003B2738"/>
    <w:rsid w:val="003B38DE"/>
    <w:rsid w:val="003B4FFC"/>
    <w:rsid w:val="003B5038"/>
    <w:rsid w:val="003B564F"/>
    <w:rsid w:val="003B7F8B"/>
    <w:rsid w:val="003C1BB9"/>
    <w:rsid w:val="003C4856"/>
    <w:rsid w:val="003C7983"/>
    <w:rsid w:val="003C7F61"/>
    <w:rsid w:val="003D3048"/>
    <w:rsid w:val="003D38C4"/>
    <w:rsid w:val="003D3F5E"/>
    <w:rsid w:val="003D5BDF"/>
    <w:rsid w:val="003D690C"/>
    <w:rsid w:val="003E2A30"/>
    <w:rsid w:val="003E5022"/>
    <w:rsid w:val="003E7303"/>
    <w:rsid w:val="003F2276"/>
    <w:rsid w:val="003F3216"/>
    <w:rsid w:val="003F37E2"/>
    <w:rsid w:val="003F4CB2"/>
    <w:rsid w:val="003F646A"/>
    <w:rsid w:val="004006CB"/>
    <w:rsid w:val="0040151C"/>
    <w:rsid w:val="00404749"/>
    <w:rsid w:val="0040697B"/>
    <w:rsid w:val="0040713C"/>
    <w:rsid w:val="0041258E"/>
    <w:rsid w:val="004125E7"/>
    <w:rsid w:val="00414B26"/>
    <w:rsid w:val="004220B3"/>
    <w:rsid w:val="00424997"/>
    <w:rsid w:val="0043114F"/>
    <w:rsid w:val="0043127A"/>
    <w:rsid w:val="004334B9"/>
    <w:rsid w:val="00435CE7"/>
    <w:rsid w:val="004360D1"/>
    <w:rsid w:val="00441F8F"/>
    <w:rsid w:val="004438C6"/>
    <w:rsid w:val="00443C1B"/>
    <w:rsid w:val="00450843"/>
    <w:rsid w:val="004525F1"/>
    <w:rsid w:val="00453F02"/>
    <w:rsid w:val="004612D6"/>
    <w:rsid w:val="004731B7"/>
    <w:rsid w:val="00473AF6"/>
    <w:rsid w:val="004778BB"/>
    <w:rsid w:val="00480068"/>
    <w:rsid w:val="00481FDB"/>
    <w:rsid w:val="0048519E"/>
    <w:rsid w:val="004859D1"/>
    <w:rsid w:val="00485CBA"/>
    <w:rsid w:val="004870C5"/>
    <w:rsid w:val="00497FB6"/>
    <w:rsid w:val="004A0A32"/>
    <w:rsid w:val="004A0A9F"/>
    <w:rsid w:val="004A4CB3"/>
    <w:rsid w:val="004A4FB5"/>
    <w:rsid w:val="004B1626"/>
    <w:rsid w:val="004B31CF"/>
    <w:rsid w:val="004B766C"/>
    <w:rsid w:val="004B768C"/>
    <w:rsid w:val="004C1613"/>
    <w:rsid w:val="004C1754"/>
    <w:rsid w:val="004C2ED9"/>
    <w:rsid w:val="004D07CA"/>
    <w:rsid w:val="004D0F7A"/>
    <w:rsid w:val="004D1FD1"/>
    <w:rsid w:val="004D2698"/>
    <w:rsid w:val="004D5B8B"/>
    <w:rsid w:val="004D73C6"/>
    <w:rsid w:val="004D74CD"/>
    <w:rsid w:val="004E0083"/>
    <w:rsid w:val="004E3F59"/>
    <w:rsid w:val="004E41EA"/>
    <w:rsid w:val="004E4AAE"/>
    <w:rsid w:val="004F263A"/>
    <w:rsid w:val="004F4797"/>
    <w:rsid w:val="004F613B"/>
    <w:rsid w:val="00501155"/>
    <w:rsid w:val="00502F9E"/>
    <w:rsid w:val="00503411"/>
    <w:rsid w:val="005068C0"/>
    <w:rsid w:val="00507CBA"/>
    <w:rsid w:val="005113FA"/>
    <w:rsid w:val="00511951"/>
    <w:rsid w:val="005151E2"/>
    <w:rsid w:val="0051767C"/>
    <w:rsid w:val="00523D43"/>
    <w:rsid w:val="00525C9E"/>
    <w:rsid w:val="0053264A"/>
    <w:rsid w:val="0053612A"/>
    <w:rsid w:val="005404C5"/>
    <w:rsid w:val="00541559"/>
    <w:rsid w:val="00541D9C"/>
    <w:rsid w:val="00543BE6"/>
    <w:rsid w:val="00545DC0"/>
    <w:rsid w:val="00546631"/>
    <w:rsid w:val="005607F0"/>
    <w:rsid w:val="00562FEF"/>
    <w:rsid w:val="00575C34"/>
    <w:rsid w:val="00580EBE"/>
    <w:rsid w:val="00581E41"/>
    <w:rsid w:val="005826FA"/>
    <w:rsid w:val="00585E0E"/>
    <w:rsid w:val="00591F7F"/>
    <w:rsid w:val="00596C21"/>
    <w:rsid w:val="005A1B44"/>
    <w:rsid w:val="005A27D9"/>
    <w:rsid w:val="005A2A87"/>
    <w:rsid w:val="005A4D80"/>
    <w:rsid w:val="005A735B"/>
    <w:rsid w:val="005B0052"/>
    <w:rsid w:val="005B019B"/>
    <w:rsid w:val="005B0C59"/>
    <w:rsid w:val="005B4BB0"/>
    <w:rsid w:val="005B6A89"/>
    <w:rsid w:val="005B6EAE"/>
    <w:rsid w:val="005B7500"/>
    <w:rsid w:val="005B7ED8"/>
    <w:rsid w:val="005C01EB"/>
    <w:rsid w:val="005C038B"/>
    <w:rsid w:val="005C1CF6"/>
    <w:rsid w:val="005C3AD1"/>
    <w:rsid w:val="005C61AA"/>
    <w:rsid w:val="005C63F9"/>
    <w:rsid w:val="005D166B"/>
    <w:rsid w:val="005D4D30"/>
    <w:rsid w:val="005D4FDB"/>
    <w:rsid w:val="005D6B3E"/>
    <w:rsid w:val="005E25C1"/>
    <w:rsid w:val="005E59D5"/>
    <w:rsid w:val="005E7CA9"/>
    <w:rsid w:val="005F05B2"/>
    <w:rsid w:val="005F1DEE"/>
    <w:rsid w:val="005F4697"/>
    <w:rsid w:val="0060161D"/>
    <w:rsid w:val="006032EB"/>
    <w:rsid w:val="00603F70"/>
    <w:rsid w:val="006074A4"/>
    <w:rsid w:val="006074D6"/>
    <w:rsid w:val="00611033"/>
    <w:rsid w:val="0061179D"/>
    <w:rsid w:val="00611ACF"/>
    <w:rsid w:val="00611C25"/>
    <w:rsid w:val="006123C5"/>
    <w:rsid w:val="00612406"/>
    <w:rsid w:val="00614AF8"/>
    <w:rsid w:val="00614BB3"/>
    <w:rsid w:val="00615B0E"/>
    <w:rsid w:val="00616C7A"/>
    <w:rsid w:val="00622E5E"/>
    <w:rsid w:val="006278DD"/>
    <w:rsid w:val="006324AB"/>
    <w:rsid w:val="00634A28"/>
    <w:rsid w:val="0064028A"/>
    <w:rsid w:val="00640F99"/>
    <w:rsid w:val="00641DA5"/>
    <w:rsid w:val="00647838"/>
    <w:rsid w:val="00657E62"/>
    <w:rsid w:val="00666671"/>
    <w:rsid w:val="00667528"/>
    <w:rsid w:val="0067279C"/>
    <w:rsid w:val="00673B20"/>
    <w:rsid w:val="00675C55"/>
    <w:rsid w:val="00677B09"/>
    <w:rsid w:val="00681CC1"/>
    <w:rsid w:val="006849A8"/>
    <w:rsid w:val="00684D68"/>
    <w:rsid w:val="00687DF0"/>
    <w:rsid w:val="00692150"/>
    <w:rsid w:val="00693EA6"/>
    <w:rsid w:val="006969E6"/>
    <w:rsid w:val="006A4BA6"/>
    <w:rsid w:val="006A641C"/>
    <w:rsid w:val="006B231C"/>
    <w:rsid w:val="006B30D9"/>
    <w:rsid w:val="006B3B77"/>
    <w:rsid w:val="006B4FBC"/>
    <w:rsid w:val="006C0807"/>
    <w:rsid w:val="006C1559"/>
    <w:rsid w:val="006C163E"/>
    <w:rsid w:val="006C4006"/>
    <w:rsid w:val="006C6E4A"/>
    <w:rsid w:val="006D02EC"/>
    <w:rsid w:val="006D0D04"/>
    <w:rsid w:val="006D2371"/>
    <w:rsid w:val="006D2A99"/>
    <w:rsid w:val="006D3598"/>
    <w:rsid w:val="006D5674"/>
    <w:rsid w:val="006E11C9"/>
    <w:rsid w:val="006E2865"/>
    <w:rsid w:val="006E39FB"/>
    <w:rsid w:val="006E5D0B"/>
    <w:rsid w:val="006E738D"/>
    <w:rsid w:val="006E7C1B"/>
    <w:rsid w:val="006F21FA"/>
    <w:rsid w:val="006F2E70"/>
    <w:rsid w:val="006F47B9"/>
    <w:rsid w:val="006F5B89"/>
    <w:rsid w:val="006F71C3"/>
    <w:rsid w:val="006F7C0C"/>
    <w:rsid w:val="00700413"/>
    <w:rsid w:val="0070353B"/>
    <w:rsid w:val="00716397"/>
    <w:rsid w:val="007226FB"/>
    <w:rsid w:val="00724242"/>
    <w:rsid w:val="00725C1D"/>
    <w:rsid w:val="0073231D"/>
    <w:rsid w:val="00734B82"/>
    <w:rsid w:val="007359CF"/>
    <w:rsid w:val="00735E1C"/>
    <w:rsid w:val="00737130"/>
    <w:rsid w:val="007373C5"/>
    <w:rsid w:val="007413CE"/>
    <w:rsid w:val="007447D2"/>
    <w:rsid w:val="007450DA"/>
    <w:rsid w:val="00752E5A"/>
    <w:rsid w:val="00753052"/>
    <w:rsid w:val="007542A5"/>
    <w:rsid w:val="00754375"/>
    <w:rsid w:val="007568D1"/>
    <w:rsid w:val="00757C76"/>
    <w:rsid w:val="00761644"/>
    <w:rsid w:val="0076237A"/>
    <w:rsid w:val="007638E4"/>
    <w:rsid w:val="00763A09"/>
    <w:rsid w:val="00765742"/>
    <w:rsid w:val="00766B8A"/>
    <w:rsid w:val="0076700F"/>
    <w:rsid w:val="00770E51"/>
    <w:rsid w:val="007720D6"/>
    <w:rsid w:val="007739E1"/>
    <w:rsid w:val="00775FFC"/>
    <w:rsid w:val="0077692E"/>
    <w:rsid w:val="00777603"/>
    <w:rsid w:val="007804D4"/>
    <w:rsid w:val="00781C65"/>
    <w:rsid w:val="007861E0"/>
    <w:rsid w:val="007863E5"/>
    <w:rsid w:val="00786A88"/>
    <w:rsid w:val="00792D70"/>
    <w:rsid w:val="00794BD0"/>
    <w:rsid w:val="007A5C67"/>
    <w:rsid w:val="007B0305"/>
    <w:rsid w:val="007B6B9A"/>
    <w:rsid w:val="007C166A"/>
    <w:rsid w:val="007C1E26"/>
    <w:rsid w:val="007C2971"/>
    <w:rsid w:val="007D2D2D"/>
    <w:rsid w:val="007D39D4"/>
    <w:rsid w:val="007D62C2"/>
    <w:rsid w:val="007D6331"/>
    <w:rsid w:val="007E6712"/>
    <w:rsid w:val="007E6B54"/>
    <w:rsid w:val="007E6B80"/>
    <w:rsid w:val="007F0483"/>
    <w:rsid w:val="007F5DA8"/>
    <w:rsid w:val="00801133"/>
    <w:rsid w:val="0080172B"/>
    <w:rsid w:val="00801C15"/>
    <w:rsid w:val="008037E8"/>
    <w:rsid w:val="00804D62"/>
    <w:rsid w:val="00805319"/>
    <w:rsid w:val="0081001F"/>
    <w:rsid w:val="008119B5"/>
    <w:rsid w:val="00816680"/>
    <w:rsid w:val="008177D6"/>
    <w:rsid w:val="00821637"/>
    <w:rsid w:val="00824251"/>
    <w:rsid w:val="00824E38"/>
    <w:rsid w:val="0082577D"/>
    <w:rsid w:val="00832E5E"/>
    <w:rsid w:val="00836A21"/>
    <w:rsid w:val="0084289E"/>
    <w:rsid w:val="00844A77"/>
    <w:rsid w:val="00845617"/>
    <w:rsid w:val="00846815"/>
    <w:rsid w:val="00851D95"/>
    <w:rsid w:val="0085438A"/>
    <w:rsid w:val="00857E2F"/>
    <w:rsid w:val="008611B8"/>
    <w:rsid w:val="008616C9"/>
    <w:rsid w:val="00864F71"/>
    <w:rsid w:val="008672B7"/>
    <w:rsid w:val="0087109C"/>
    <w:rsid w:val="008738C7"/>
    <w:rsid w:val="00873E92"/>
    <w:rsid w:val="00875E20"/>
    <w:rsid w:val="008778D0"/>
    <w:rsid w:val="00877F89"/>
    <w:rsid w:val="00881532"/>
    <w:rsid w:val="0088276A"/>
    <w:rsid w:val="00884407"/>
    <w:rsid w:val="00884BB6"/>
    <w:rsid w:val="00884C74"/>
    <w:rsid w:val="00890BFB"/>
    <w:rsid w:val="00892B06"/>
    <w:rsid w:val="008A313A"/>
    <w:rsid w:val="008A5910"/>
    <w:rsid w:val="008A60E6"/>
    <w:rsid w:val="008A7919"/>
    <w:rsid w:val="008B0186"/>
    <w:rsid w:val="008B22EB"/>
    <w:rsid w:val="008B3A2D"/>
    <w:rsid w:val="008B3D57"/>
    <w:rsid w:val="008B4A31"/>
    <w:rsid w:val="008B4C27"/>
    <w:rsid w:val="008B70BB"/>
    <w:rsid w:val="008C25FE"/>
    <w:rsid w:val="008C2C1D"/>
    <w:rsid w:val="008C47DD"/>
    <w:rsid w:val="008C57E1"/>
    <w:rsid w:val="008C7E9D"/>
    <w:rsid w:val="008D10EC"/>
    <w:rsid w:val="008D527D"/>
    <w:rsid w:val="008D737E"/>
    <w:rsid w:val="008E25F4"/>
    <w:rsid w:val="008F09B3"/>
    <w:rsid w:val="008F0BBC"/>
    <w:rsid w:val="008F1C24"/>
    <w:rsid w:val="00902EF5"/>
    <w:rsid w:val="009030F4"/>
    <w:rsid w:val="009035FA"/>
    <w:rsid w:val="00905A5D"/>
    <w:rsid w:val="0091705F"/>
    <w:rsid w:val="009201D9"/>
    <w:rsid w:val="00920B84"/>
    <w:rsid w:val="009233D4"/>
    <w:rsid w:val="00926547"/>
    <w:rsid w:val="00927E32"/>
    <w:rsid w:val="0093084C"/>
    <w:rsid w:val="00930AAC"/>
    <w:rsid w:val="0093558D"/>
    <w:rsid w:val="00936510"/>
    <w:rsid w:val="0093749D"/>
    <w:rsid w:val="00941FEC"/>
    <w:rsid w:val="00943E57"/>
    <w:rsid w:val="00943FFD"/>
    <w:rsid w:val="00944812"/>
    <w:rsid w:val="00947301"/>
    <w:rsid w:val="009500FE"/>
    <w:rsid w:val="009559AF"/>
    <w:rsid w:val="00956A47"/>
    <w:rsid w:val="009613D6"/>
    <w:rsid w:val="00961F13"/>
    <w:rsid w:val="009653A9"/>
    <w:rsid w:val="009677F3"/>
    <w:rsid w:val="00971EAC"/>
    <w:rsid w:val="009737CC"/>
    <w:rsid w:val="00973B27"/>
    <w:rsid w:val="009772C7"/>
    <w:rsid w:val="009808CC"/>
    <w:rsid w:val="00984518"/>
    <w:rsid w:val="009867B5"/>
    <w:rsid w:val="00986B4A"/>
    <w:rsid w:val="009955DF"/>
    <w:rsid w:val="00995CA9"/>
    <w:rsid w:val="00996A27"/>
    <w:rsid w:val="009A02AB"/>
    <w:rsid w:val="009A0DF0"/>
    <w:rsid w:val="009A0E92"/>
    <w:rsid w:val="009A1EF2"/>
    <w:rsid w:val="009A5082"/>
    <w:rsid w:val="009A5A35"/>
    <w:rsid w:val="009A60E4"/>
    <w:rsid w:val="009B0D9C"/>
    <w:rsid w:val="009B35BC"/>
    <w:rsid w:val="009B4D3B"/>
    <w:rsid w:val="009B6477"/>
    <w:rsid w:val="009B66B0"/>
    <w:rsid w:val="009B6EDA"/>
    <w:rsid w:val="009B7496"/>
    <w:rsid w:val="009B75D7"/>
    <w:rsid w:val="009B79A6"/>
    <w:rsid w:val="009B7F0C"/>
    <w:rsid w:val="009C20CA"/>
    <w:rsid w:val="009C3CDF"/>
    <w:rsid w:val="009C54D7"/>
    <w:rsid w:val="009C552D"/>
    <w:rsid w:val="009C59C8"/>
    <w:rsid w:val="009C7820"/>
    <w:rsid w:val="009C7D6A"/>
    <w:rsid w:val="009D1AFB"/>
    <w:rsid w:val="009D6336"/>
    <w:rsid w:val="009D711C"/>
    <w:rsid w:val="009E12CF"/>
    <w:rsid w:val="009E30DC"/>
    <w:rsid w:val="009E45CA"/>
    <w:rsid w:val="009F0DEC"/>
    <w:rsid w:val="009F1F98"/>
    <w:rsid w:val="00A025BB"/>
    <w:rsid w:val="00A0298C"/>
    <w:rsid w:val="00A053B8"/>
    <w:rsid w:val="00A0611A"/>
    <w:rsid w:val="00A1097F"/>
    <w:rsid w:val="00A10A84"/>
    <w:rsid w:val="00A124A1"/>
    <w:rsid w:val="00A13F22"/>
    <w:rsid w:val="00A17776"/>
    <w:rsid w:val="00A23BD4"/>
    <w:rsid w:val="00A24A65"/>
    <w:rsid w:val="00A26E1D"/>
    <w:rsid w:val="00A40117"/>
    <w:rsid w:val="00A43279"/>
    <w:rsid w:val="00A43B6F"/>
    <w:rsid w:val="00A44EC2"/>
    <w:rsid w:val="00A47A85"/>
    <w:rsid w:val="00A47EF1"/>
    <w:rsid w:val="00A47F70"/>
    <w:rsid w:val="00A53E1C"/>
    <w:rsid w:val="00A57408"/>
    <w:rsid w:val="00A577B2"/>
    <w:rsid w:val="00A61D39"/>
    <w:rsid w:val="00A631D0"/>
    <w:rsid w:val="00A63203"/>
    <w:rsid w:val="00A64A95"/>
    <w:rsid w:val="00A6663A"/>
    <w:rsid w:val="00A74C4F"/>
    <w:rsid w:val="00A74DF1"/>
    <w:rsid w:val="00A76A63"/>
    <w:rsid w:val="00A77085"/>
    <w:rsid w:val="00A77B68"/>
    <w:rsid w:val="00A77C76"/>
    <w:rsid w:val="00A81D01"/>
    <w:rsid w:val="00A82601"/>
    <w:rsid w:val="00A83AC6"/>
    <w:rsid w:val="00A9242C"/>
    <w:rsid w:val="00A94FFE"/>
    <w:rsid w:val="00A95B60"/>
    <w:rsid w:val="00A96140"/>
    <w:rsid w:val="00AA1C46"/>
    <w:rsid w:val="00AA2099"/>
    <w:rsid w:val="00AA49D4"/>
    <w:rsid w:val="00AA4A9C"/>
    <w:rsid w:val="00AA5E66"/>
    <w:rsid w:val="00AA66D3"/>
    <w:rsid w:val="00AB485E"/>
    <w:rsid w:val="00AB59AE"/>
    <w:rsid w:val="00AB5F76"/>
    <w:rsid w:val="00AB6B51"/>
    <w:rsid w:val="00AB7613"/>
    <w:rsid w:val="00AC100E"/>
    <w:rsid w:val="00AC7314"/>
    <w:rsid w:val="00AD1D49"/>
    <w:rsid w:val="00AD4048"/>
    <w:rsid w:val="00AD43CC"/>
    <w:rsid w:val="00AD5633"/>
    <w:rsid w:val="00AE228F"/>
    <w:rsid w:val="00AE3752"/>
    <w:rsid w:val="00AE3A33"/>
    <w:rsid w:val="00AF0B0F"/>
    <w:rsid w:val="00AF1856"/>
    <w:rsid w:val="00AF1AF9"/>
    <w:rsid w:val="00AF79FE"/>
    <w:rsid w:val="00B00FA3"/>
    <w:rsid w:val="00B058AA"/>
    <w:rsid w:val="00B05C20"/>
    <w:rsid w:val="00B06B40"/>
    <w:rsid w:val="00B1249C"/>
    <w:rsid w:val="00B13E3F"/>
    <w:rsid w:val="00B1628C"/>
    <w:rsid w:val="00B21DA1"/>
    <w:rsid w:val="00B22EA1"/>
    <w:rsid w:val="00B23FF3"/>
    <w:rsid w:val="00B2431D"/>
    <w:rsid w:val="00B2434A"/>
    <w:rsid w:val="00B26634"/>
    <w:rsid w:val="00B307C3"/>
    <w:rsid w:val="00B317E0"/>
    <w:rsid w:val="00B35628"/>
    <w:rsid w:val="00B35D7C"/>
    <w:rsid w:val="00B36791"/>
    <w:rsid w:val="00B3752A"/>
    <w:rsid w:val="00B378F0"/>
    <w:rsid w:val="00B37EFD"/>
    <w:rsid w:val="00B4008F"/>
    <w:rsid w:val="00B4620D"/>
    <w:rsid w:val="00B5305A"/>
    <w:rsid w:val="00B55CB2"/>
    <w:rsid w:val="00B55E5C"/>
    <w:rsid w:val="00B57EB2"/>
    <w:rsid w:val="00B6540D"/>
    <w:rsid w:val="00B657E5"/>
    <w:rsid w:val="00B70F83"/>
    <w:rsid w:val="00B732E6"/>
    <w:rsid w:val="00B7367A"/>
    <w:rsid w:val="00B80A33"/>
    <w:rsid w:val="00B81342"/>
    <w:rsid w:val="00B8265B"/>
    <w:rsid w:val="00B850B2"/>
    <w:rsid w:val="00B8758C"/>
    <w:rsid w:val="00B94A91"/>
    <w:rsid w:val="00B9534F"/>
    <w:rsid w:val="00BA1875"/>
    <w:rsid w:val="00BA6EBE"/>
    <w:rsid w:val="00BB1FFC"/>
    <w:rsid w:val="00BB511A"/>
    <w:rsid w:val="00BB5B06"/>
    <w:rsid w:val="00BC252E"/>
    <w:rsid w:val="00BC3811"/>
    <w:rsid w:val="00BC420A"/>
    <w:rsid w:val="00BC6B55"/>
    <w:rsid w:val="00BD0AA5"/>
    <w:rsid w:val="00BD37F2"/>
    <w:rsid w:val="00BD3897"/>
    <w:rsid w:val="00BD3ACB"/>
    <w:rsid w:val="00BD592A"/>
    <w:rsid w:val="00BD7C69"/>
    <w:rsid w:val="00BE009C"/>
    <w:rsid w:val="00BE0FDC"/>
    <w:rsid w:val="00BE2D05"/>
    <w:rsid w:val="00BE3DA6"/>
    <w:rsid w:val="00BF029E"/>
    <w:rsid w:val="00BF304C"/>
    <w:rsid w:val="00BF78D6"/>
    <w:rsid w:val="00C0025E"/>
    <w:rsid w:val="00C00C8F"/>
    <w:rsid w:val="00C038F1"/>
    <w:rsid w:val="00C05C9D"/>
    <w:rsid w:val="00C129D1"/>
    <w:rsid w:val="00C13624"/>
    <w:rsid w:val="00C1469D"/>
    <w:rsid w:val="00C152F9"/>
    <w:rsid w:val="00C17F3B"/>
    <w:rsid w:val="00C22D7A"/>
    <w:rsid w:val="00C30414"/>
    <w:rsid w:val="00C3108F"/>
    <w:rsid w:val="00C322FE"/>
    <w:rsid w:val="00C327D0"/>
    <w:rsid w:val="00C32BAD"/>
    <w:rsid w:val="00C32CB6"/>
    <w:rsid w:val="00C34D00"/>
    <w:rsid w:val="00C353F5"/>
    <w:rsid w:val="00C369FA"/>
    <w:rsid w:val="00C37890"/>
    <w:rsid w:val="00C506FC"/>
    <w:rsid w:val="00C51236"/>
    <w:rsid w:val="00C51559"/>
    <w:rsid w:val="00C53586"/>
    <w:rsid w:val="00C5796B"/>
    <w:rsid w:val="00C60592"/>
    <w:rsid w:val="00C64B1F"/>
    <w:rsid w:val="00C66C30"/>
    <w:rsid w:val="00C70A91"/>
    <w:rsid w:val="00C71277"/>
    <w:rsid w:val="00C721C4"/>
    <w:rsid w:val="00C733DB"/>
    <w:rsid w:val="00C75405"/>
    <w:rsid w:val="00C8071A"/>
    <w:rsid w:val="00C81B1F"/>
    <w:rsid w:val="00C84580"/>
    <w:rsid w:val="00C92328"/>
    <w:rsid w:val="00C959E6"/>
    <w:rsid w:val="00CA3B74"/>
    <w:rsid w:val="00CA581B"/>
    <w:rsid w:val="00CA63AC"/>
    <w:rsid w:val="00CA736B"/>
    <w:rsid w:val="00CB03EF"/>
    <w:rsid w:val="00CB085E"/>
    <w:rsid w:val="00CB13B0"/>
    <w:rsid w:val="00CB32FA"/>
    <w:rsid w:val="00CB3EEA"/>
    <w:rsid w:val="00CB66A1"/>
    <w:rsid w:val="00CB7936"/>
    <w:rsid w:val="00CC3938"/>
    <w:rsid w:val="00CC4A99"/>
    <w:rsid w:val="00CC7274"/>
    <w:rsid w:val="00CC7B4C"/>
    <w:rsid w:val="00CD16D9"/>
    <w:rsid w:val="00CD2B74"/>
    <w:rsid w:val="00CD5DE4"/>
    <w:rsid w:val="00CE0B88"/>
    <w:rsid w:val="00CE495F"/>
    <w:rsid w:val="00CE6B1A"/>
    <w:rsid w:val="00CF01E2"/>
    <w:rsid w:val="00CF1C81"/>
    <w:rsid w:val="00CF50B2"/>
    <w:rsid w:val="00CF61C0"/>
    <w:rsid w:val="00CF696B"/>
    <w:rsid w:val="00D00E8A"/>
    <w:rsid w:val="00D01CEE"/>
    <w:rsid w:val="00D01F2E"/>
    <w:rsid w:val="00D04E9F"/>
    <w:rsid w:val="00D05DF8"/>
    <w:rsid w:val="00D05F3D"/>
    <w:rsid w:val="00D06B87"/>
    <w:rsid w:val="00D10879"/>
    <w:rsid w:val="00D147A3"/>
    <w:rsid w:val="00D16FA2"/>
    <w:rsid w:val="00D17617"/>
    <w:rsid w:val="00D17932"/>
    <w:rsid w:val="00D217D5"/>
    <w:rsid w:val="00D2224C"/>
    <w:rsid w:val="00D2284A"/>
    <w:rsid w:val="00D23135"/>
    <w:rsid w:val="00D27F9B"/>
    <w:rsid w:val="00D304C2"/>
    <w:rsid w:val="00D30DDC"/>
    <w:rsid w:val="00D322DD"/>
    <w:rsid w:val="00D350A3"/>
    <w:rsid w:val="00D3557E"/>
    <w:rsid w:val="00D3559F"/>
    <w:rsid w:val="00D41103"/>
    <w:rsid w:val="00D417FA"/>
    <w:rsid w:val="00D4180C"/>
    <w:rsid w:val="00D452C2"/>
    <w:rsid w:val="00D47E8A"/>
    <w:rsid w:val="00D47FD1"/>
    <w:rsid w:val="00D5085E"/>
    <w:rsid w:val="00D51B92"/>
    <w:rsid w:val="00D54EF5"/>
    <w:rsid w:val="00D56BEE"/>
    <w:rsid w:val="00D6067D"/>
    <w:rsid w:val="00D6531D"/>
    <w:rsid w:val="00D714B1"/>
    <w:rsid w:val="00D72D97"/>
    <w:rsid w:val="00D76457"/>
    <w:rsid w:val="00D81FDF"/>
    <w:rsid w:val="00D912BF"/>
    <w:rsid w:val="00D9329D"/>
    <w:rsid w:val="00D94363"/>
    <w:rsid w:val="00DA35E8"/>
    <w:rsid w:val="00DB0098"/>
    <w:rsid w:val="00DB13D0"/>
    <w:rsid w:val="00DB3948"/>
    <w:rsid w:val="00DC21B8"/>
    <w:rsid w:val="00DC243B"/>
    <w:rsid w:val="00DC2F56"/>
    <w:rsid w:val="00DC5659"/>
    <w:rsid w:val="00DD1DA6"/>
    <w:rsid w:val="00DE24D8"/>
    <w:rsid w:val="00DE4509"/>
    <w:rsid w:val="00DE5194"/>
    <w:rsid w:val="00DE56D0"/>
    <w:rsid w:val="00DE5ED0"/>
    <w:rsid w:val="00DE71CD"/>
    <w:rsid w:val="00DE7BE6"/>
    <w:rsid w:val="00DF38C6"/>
    <w:rsid w:val="00DF69C7"/>
    <w:rsid w:val="00E02FFD"/>
    <w:rsid w:val="00E043BF"/>
    <w:rsid w:val="00E04E78"/>
    <w:rsid w:val="00E068FA"/>
    <w:rsid w:val="00E135EE"/>
    <w:rsid w:val="00E13C58"/>
    <w:rsid w:val="00E16212"/>
    <w:rsid w:val="00E224B4"/>
    <w:rsid w:val="00E238EF"/>
    <w:rsid w:val="00E25D3A"/>
    <w:rsid w:val="00E267A3"/>
    <w:rsid w:val="00E30539"/>
    <w:rsid w:val="00E30C42"/>
    <w:rsid w:val="00E30D64"/>
    <w:rsid w:val="00E30E42"/>
    <w:rsid w:val="00E31EEB"/>
    <w:rsid w:val="00E32665"/>
    <w:rsid w:val="00E33863"/>
    <w:rsid w:val="00E3415E"/>
    <w:rsid w:val="00E35089"/>
    <w:rsid w:val="00E371E7"/>
    <w:rsid w:val="00E37C05"/>
    <w:rsid w:val="00E40346"/>
    <w:rsid w:val="00E413C4"/>
    <w:rsid w:val="00E45210"/>
    <w:rsid w:val="00E47D2F"/>
    <w:rsid w:val="00E50057"/>
    <w:rsid w:val="00E51725"/>
    <w:rsid w:val="00E56466"/>
    <w:rsid w:val="00E5720B"/>
    <w:rsid w:val="00E6028F"/>
    <w:rsid w:val="00E63F47"/>
    <w:rsid w:val="00E64A8B"/>
    <w:rsid w:val="00E64ED3"/>
    <w:rsid w:val="00E65A54"/>
    <w:rsid w:val="00E65B08"/>
    <w:rsid w:val="00E70324"/>
    <w:rsid w:val="00E7187D"/>
    <w:rsid w:val="00E7325A"/>
    <w:rsid w:val="00E74F7C"/>
    <w:rsid w:val="00E7540B"/>
    <w:rsid w:val="00E75E1D"/>
    <w:rsid w:val="00E8227A"/>
    <w:rsid w:val="00E84A0A"/>
    <w:rsid w:val="00E851D1"/>
    <w:rsid w:val="00E85EF1"/>
    <w:rsid w:val="00E85F75"/>
    <w:rsid w:val="00E921CF"/>
    <w:rsid w:val="00E92625"/>
    <w:rsid w:val="00E92D94"/>
    <w:rsid w:val="00E935C8"/>
    <w:rsid w:val="00E93752"/>
    <w:rsid w:val="00E953B4"/>
    <w:rsid w:val="00E953EF"/>
    <w:rsid w:val="00E956CD"/>
    <w:rsid w:val="00E95811"/>
    <w:rsid w:val="00E96382"/>
    <w:rsid w:val="00E96549"/>
    <w:rsid w:val="00E96780"/>
    <w:rsid w:val="00E9706D"/>
    <w:rsid w:val="00E9798A"/>
    <w:rsid w:val="00EA14A7"/>
    <w:rsid w:val="00EA1A1A"/>
    <w:rsid w:val="00EA2C91"/>
    <w:rsid w:val="00EA5CFF"/>
    <w:rsid w:val="00EB2948"/>
    <w:rsid w:val="00EB2F4A"/>
    <w:rsid w:val="00EB42EE"/>
    <w:rsid w:val="00EB78A0"/>
    <w:rsid w:val="00EC04CF"/>
    <w:rsid w:val="00EC0D16"/>
    <w:rsid w:val="00EC1695"/>
    <w:rsid w:val="00EC4257"/>
    <w:rsid w:val="00EC4F87"/>
    <w:rsid w:val="00EC549F"/>
    <w:rsid w:val="00EC56B8"/>
    <w:rsid w:val="00ED0E56"/>
    <w:rsid w:val="00ED41D7"/>
    <w:rsid w:val="00ED4D37"/>
    <w:rsid w:val="00EE06D2"/>
    <w:rsid w:val="00EE19A8"/>
    <w:rsid w:val="00EE277F"/>
    <w:rsid w:val="00EE36EC"/>
    <w:rsid w:val="00EE3A0C"/>
    <w:rsid w:val="00EE3C2C"/>
    <w:rsid w:val="00EE559A"/>
    <w:rsid w:val="00EE5CFF"/>
    <w:rsid w:val="00EF01B7"/>
    <w:rsid w:val="00EF3DCA"/>
    <w:rsid w:val="00EF5C10"/>
    <w:rsid w:val="00EF7AD7"/>
    <w:rsid w:val="00F026B0"/>
    <w:rsid w:val="00F03947"/>
    <w:rsid w:val="00F041CB"/>
    <w:rsid w:val="00F0476E"/>
    <w:rsid w:val="00F05707"/>
    <w:rsid w:val="00F06950"/>
    <w:rsid w:val="00F10C63"/>
    <w:rsid w:val="00F13D4A"/>
    <w:rsid w:val="00F15F95"/>
    <w:rsid w:val="00F16722"/>
    <w:rsid w:val="00F20742"/>
    <w:rsid w:val="00F21F9D"/>
    <w:rsid w:val="00F23FA1"/>
    <w:rsid w:val="00F27BAA"/>
    <w:rsid w:val="00F3050D"/>
    <w:rsid w:val="00F30A52"/>
    <w:rsid w:val="00F3138C"/>
    <w:rsid w:val="00F31D30"/>
    <w:rsid w:val="00F35947"/>
    <w:rsid w:val="00F50F65"/>
    <w:rsid w:val="00F512B4"/>
    <w:rsid w:val="00F518AD"/>
    <w:rsid w:val="00F52E41"/>
    <w:rsid w:val="00F56128"/>
    <w:rsid w:val="00F57B65"/>
    <w:rsid w:val="00F612B9"/>
    <w:rsid w:val="00F6317D"/>
    <w:rsid w:val="00F71731"/>
    <w:rsid w:val="00F74697"/>
    <w:rsid w:val="00F7613E"/>
    <w:rsid w:val="00F7796C"/>
    <w:rsid w:val="00F81B5F"/>
    <w:rsid w:val="00F90C40"/>
    <w:rsid w:val="00F93004"/>
    <w:rsid w:val="00F93D16"/>
    <w:rsid w:val="00F9426D"/>
    <w:rsid w:val="00F955D0"/>
    <w:rsid w:val="00FA2E8C"/>
    <w:rsid w:val="00FA7A1E"/>
    <w:rsid w:val="00FB0487"/>
    <w:rsid w:val="00FB081B"/>
    <w:rsid w:val="00FB1861"/>
    <w:rsid w:val="00FB5DD3"/>
    <w:rsid w:val="00FC0018"/>
    <w:rsid w:val="00FC1394"/>
    <w:rsid w:val="00FC171C"/>
    <w:rsid w:val="00FC1B03"/>
    <w:rsid w:val="00FC1DE1"/>
    <w:rsid w:val="00FC4159"/>
    <w:rsid w:val="00FC66B0"/>
    <w:rsid w:val="00FD0BF9"/>
    <w:rsid w:val="00FD36B5"/>
    <w:rsid w:val="00FD4DDF"/>
    <w:rsid w:val="00FE0F02"/>
    <w:rsid w:val="00FE225B"/>
    <w:rsid w:val="00FE6894"/>
    <w:rsid w:val="00FE7276"/>
    <w:rsid w:val="00FF0287"/>
    <w:rsid w:val="00FF02CA"/>
    <w:rsid w:val="00FF05DC"/>
    <w:rsid w:val="00FF0D49"/>
    <w:rsid w:val="00FF314D"/>
    <w:rsid w:val="00FF3A86"/>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DC5EE"/>
  <w15:docId w15:val="{3204DD5F-51F3-4179-8945-9D1F125C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08F"/>
    <w:pPr>
      <w:suppressAutoHyphens/>
      <w:spacing w:before="100" w:after="100"/>
    </w:pPr>
    <w:rPr>
      <w:sz w:val="24"/>
      <w:lang w:val="uk-UA" w:eastAsia="ar-SA"/>
    </w:rPr>
  </w:style>
  <w:style w:type="paragraph" w:styleId="1">
    <w:name w:val="heading 1"/>
    <w:basedOn w:val="a"/>
    <w:next w:val="a"/>
    <w:link w:val="10"/>
    <w:qFormat/>
    <w:rsid w:val="00E267A3"/>
    <w:pPr>
      <w:keepNext/>
      <w:tabs>
        <w:tab w:val="num" w:pos="0"/>
      </w:tabs>
      <w:jc w:val="center"/>
      <w:outlineLvl w:val="0"/>
    </w:pPr>
    <w:rPr>
      <w:color w:val="000000"/>
      <w:lang w:val="en-US"/>
    </w:rPr>
  </w:style>
  <w:style w:type="paragraph" w:styleId="2">
    <w:name w:val="heading 2"/>
    <w:basedOn w:val="a"/>
    <w:next w:val="a"/>
    <w:link w:val="20"/>
    <w:qFormat/>
    <w:rsid w:val="00E267A3"/>
    <w:pPr>
      <w:keepNext/>
      <w:spacing w:before="0" w:after="0"/>
      <w:ind w:left="720" w:firstLine="720"/>
      <w:jc w:val="both"/>
      <w:outlineLvl w:val="1"/>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46631"/>
    <w:rPr>
      <w:rFonts w:ascii="Cambria" w:hAnsi="Cambria" w:cs="Times New Roman"/>
      <w:b/>
      <w:bCs/>
      <w:kern w:val="32"/>
      <w:sz w:val="32"/>
      <w:szCs w:val="32"/>
      <w:lang w:val="uk-UA" w:eastAsia="ar-SA" w:bidi="ar-SA"/>
    </w:rPr>
  </w:style>
  <w:style w:type="character" w:customStyle="1" w:styleId="20">
    <w:name w:val="Заголовок 2 Знак"/>
    <w:basedOn w:val="a0"/>
    <w:link w:val="2"/>
    <w:semiHidden/>
    <w:locked/>
    <w:rsid w:val="00546631"/>
    <w:rPr>
      <w:rFonts w:ascii="Cambria" w:hAnsi="Cambria" w:cs="Times New Roman"/>
      <w:b/>
      <w:bCs/>
      <w:i/>
      <w:iCs/>
      <w:sz w:val="28"/>
      <w:szCs w:val="28"/>
      <w:lang w:val="uk-UA" w:eastAsia="ar-SA" w:bidi="ar-SA"/>
    </w:rPr>
  </w:style>
  <w:style w:type="character" w:customStyle="1" w:styleId="WW8Num1z0">
    <w:name w:val="WW8Num1z0"/>
    <w:rsid w:val="00E267A3"/>
    <w:rPr>
      <w:rFonts w:ascii="Times New Roman" w:hAnsi="Times New Roman"/>
    </w:rPr>
  </w:style>
  <w:style w:type="character" w:customStyle="1" w:styleId="WW8Num1z1">
    <w:name w:val="WW8Num1z1"/>
    <w:rsid w:val="00E267A3"/>
    <w:rPr>
      <w:rFonts w:ascii="Courier New" w:hAnsi="Courier New"/>
    </w:rPr>
  </w:style>
  <w:style w:type="character" w:customStyle="1" w:styleId="WW8Num1z2">
    <w:name w:val="WW8Num1z2"/>
    <w:rsid w:val="00E267A3"/>
    <w:rPr>
      <w:rFonts w:ascii="Wingdings" w:hAnsi="Wingdings"/>
    </w:rPr>
  </w:style>
  <w:style w:type="character" w:customStyle="1" w:styleId="WW8Num1z3">
    <w:name w:val="WW8Num1z3"/>
    <w:rsid w:val="00E267A3"/>
    <w:rPr>
      <w:rFonts w:ascii="Symbol" w:hAnsi="Symbol"/>
    </w:rPr>
  </w:style>
  <w:style w:type="character" w:customStyle="1" w:styleId="WW8Num9z1">
    <w:name w:val="WW8Num9z1"/>
    <w:rsid w:val="00E267A3"/>
  </w:style>
  <w:style w:type="character" w:customStyle="1" w:styleId="WW8Num11z1">
    <w:name w:val="WW8Num11z1"/>
    <w:rsid w:val="00E267A3"/>
  </w:style>
  <w:style w:type="character" w:customStyle="1" w:styleId="WW8Num12z1">
    <w:name w:val="WW8Num12z1"/>
    <w:rsid w:val="00E267A3"/>
  </w:style>
  <w:style w:type="character" w:customStyle="1" w:styleId="WW8Num13z1">
    <w:name w:val="WW8Num13z1"/>
    <w:rsid w:val="00E267A3"/>
  </w:style>
  <w:style w:type="character" w:customStyle="1" w:styleId="WW8Num15z1">
    <w:name w:val="WW8Num15z1"/>
    <w:rsid w:val="00E267A3"/>
  </w:style>
  <w:style w:type="character" w:customStyle="1" w:styleId="WW8Num16z1">
    <w:name w:val="WW8Num16z1"/>
    <w:rsid w:val="00E267A3"/>
  </w:style>
  <w:style w:type="character" w:customStyle="1" w:styleId="WW8Num17z1">
    <w:name w:val="WW8Num17z1"/>
    <w:rsid w:val="00E267A3"/>
  </w:style>
  <w:style w:type="character" w:customStyle="1" w:styleId="WW8Num18z1">
    <w:name w:val="WW8Num18z1"/>
    <w:rsid w:val="00E267A3"/>
  </w:style>
  <w:style w:type="character" w:customStyle="1" w:styleId="WW8Num19z1">
    <w:name w:val="WW8Num19z1"/>
    <w:rsid w:val="00E267A3"/>
  </w:style>
  <w:style w:type="character" w:customStyle="1" w:styleId="WW8Num20z1">
    <w:name w:val="WW8Num20z1"/>
    <w:rsid w:val="00E267A3"/>
  </w:style>
  <w:style w:type="character" w:customStyle="1" w:styleId="11">
    <w:name w:val="Основной шрифт абзаца1"/>
    <w:rsid w:val="00E267A3"/>
  </w:style>
  <w:style w:type="character" w:customStyle="1" w:styleId="WW8Num3z1">
    <w:name w:val="WW8Num3z1"/>
    <w:rsid w:val="00E267A3"/>
  </w:style>
  <w:style w:type="character" w:customStyle="1" w:styleId="WW8Num6z0">
    <w:name w:val="WW8Num6z0"/>
    <w:rsid w:val="00E267A3"/>
    <w:rPr>
      <w:rFonts w:ascii="Times New Roman" w:hAnsi="Times New Roman"/>
    </w:rPr>
  </w:style>
  <w:style w:type="character" w:customStyle="1" w:styleId="WW8Num6z1">
    <w:name w:val="WW8Num6z1"/>
    <w:rsid w:val="00E267A3"/>
    <w:rPr>
      <w:rFonts w:ascii="Courier New" w:hAnsi="Courier New"/>
    </w:rPr>
  </w:style>
  <w:style w:type="character" w:customStyle="1" w:styleId="WW8Num6z2">
    <w:name w:val="WW8Num6z2"/>
    <w:rsid w:val="00E267A3"/>
    <w:rPr>
      <w:rFonts w:ascii="Wingdings" w:hAnsi="Wingdings"/>
    </w:rPr>
  </w:style>
  <w:style w:type="character" w:customStyle="1" w:styleId="WW8Num6z3">
    <w:name w:val="WW8Num6z3"/>
    <w:rsid w:val="00E267A3"/>
    <w:rPr>
      <w:rFonts w:ascii="Symbol" w:hAnsi="Symbol"/>
    </w:rPr>
  </w:style>
  <w:style w:type="character" w:customStyle="1" w:styleId="WW8Num14z1">
    <w:name w:val="WW8Num14z1"/>
    <w:rsid w:val="00E267A3"/>
  </w:style>
  <w:style w:type="character" w:customStyle="1" w:styleId="WW-">
    <w:name w:val="WW-Основной шрифт абзаца"/>
    <w:rsid w:val="00E267A3"/>
  </w:style>
  <w:style w:type="character" w:styleId="a3">
    <w:name w:val="page number"/>
    <w:basedOn w:val="WW-"/>
    <w:semiHidden/>
    <w:rsid w:val="00E267A3"/>
    <w:rPr>
      <w:rFonts w:cs="Times New Roman"/>
    </w:rPr>
  </w:style>
  <w:style w:type="paragraph" w:customStyle="1" w:styleId="Heading">
    <w:name w:val="Heading"/>
    <w:basedOn w:val="a"/>
    <w:next w:val="a4"/>
    <w:rsid w:val="00E267A3"/>
    <w:pPr>
      <w:keepNext/>
      <w:spacing w:before="240" w:after="120"/>
    </w:pPr>
    <w:rPr>
      <w:rFonts w:ascii="Arial" w:eastAsia="Arial Unicode MS" w:hAnsi="Arial" w:cs="Tahoma"/>
      <w:sz w:val="28"/>
      <w:szCs w:val="28"/>
    </w:rPr>
  </w:style>
  <w:style w:type="paragraph" w:styleId="a4">
    <w:name w:val="Body Text"/>
    <w:basedOn w:val="a"/>
    <w:link w:val="a5"/>
    <w:rsid w:val="00E267A3"/>
  </w:style>
  <w:style w:type="character" w:customStyle="1" w:styleId="a5">
    <w:name w:val="Основной текст Знак"/>
    <w:basedOn w:val="a0"/>
    <w:link w:val="a4"/>
    <w:locked/>
    <w:rsid w:val="00D04E9F"/>
    <w:rPr>
      <w:rFonts w:cs="Times New Roman"/>
      <w:sz w:val="24"/>
      <w:lang w:val="uk-UA" w:eastAsia="ar-SA" w:bidi="ar-SA"/>
    </w:rPr>
  </w:style>
  <w:style w:type="paragraph" w:styleId="a6">
    <w:name w:val="List"/>
    <w:basedOn w:val="a4"/>
    <w:semiHidden/>
    <w:rsid w:val="00E267A3"/>
    <w:rPr>
      <w:rFonts w:cs="Tahoma"/>
    </w:rPr>
  </w:style>
  <w:style w:type="paragraph" w:styleId="a7">
    <w:name w:val="caption"/>
    <w:basedOn w:val="a"/>
    <w:qFormat/>
    <w:rsid w:val="00E267A3"/>
    <w:pPr>
      <w:suppressLineNumbers/>
      <w:spacing w:before="120" w:after="120"/>
    </w:pPr>
    <w:rPr>
      <w:rFonts w:cs="Tahoma"/>
      <w:i/>
      <w:iCs/>
      <w:szCs w:val="24"/>
    </w:rPr>
  </w:style>
  <w:style w:type="paragraph" w:customStyle="1" w:styleId="Index">
    <w:name w:val="Index"/>
    <w:basedOn w:val="a"/>
    <w:rsid w:val="00E267A3"/>
    <w:pPr>
      <w:suppressLineNumbers/>
    </w:pPr>
    <w:rPr>
      <w:rFonts w:cs="Tahoma"/>
    </w:rPr>
  </w:style>
  <w:style w:type="paragraph" w:customStyle="1" w:styleId="12">
    <w:name w:val="Заголовок1"/>
    <w:basedOn w:val="a"/>
    <w:next w:val="a4"/>
    <w:rsid w:val="00E267A3"/>
    <w:pPr>
      <w:keepNext/>
      <w:spacing w:before="240" w:after="120"/>
    </w:pPr>
    <w:rPr>
      <w:rFonts w:cs="Tahoma"/>
      <w:sz w:val="28"/>
      <w:szCs w:val="28"/>
    </w:rPr>
  </w:style>
  <w:style w:type="paragraph" w:styleId="a8">
    <w:name w:val="Title"/>
    <w:basedOn w:val="a"/>
    <w:next w:val="a9"/>
    <w:link w:val="aa"/>
    <w:qFormat/>
    <w:rsid w:val="00E267A3"/>
    <w:pPr>
      <w:jc w:val="center"/>
    </w:pPr>
    <w:rPr>
      <w:sz w:val="28"/>
    </w:rPr>
  </w:style>
  <w:style w:type="character" w:customStyle="1" w:styleId="aa">
    <w:name w:val="Заголовок Знак"/>
    <w:basedOn w:val="a0"/>
    <w:link w:val="a8"/>
    <w:locked/>
    <w:rsid w:val="00546631"/>
    <w:rPr>
      <w:rFonts w:ascii="Cambria" w:hAnsi="Cambria" w:cs="Times New Roman"/>
      <w:b/>
      <w:bCs/>
      <w:kern w:val="28"/>
      <w:sz w:val="32"/>
      <w:szCs w:val="32"/>
      <w:lang w:val="uk-UA" w:eastAsia="ar-SA" w:bidi="ar-SA"/>
    </w:rPr>
  </w:style>
  <w:style w:type="paragraph" w:styleId="a9">
    <w:name w:val="Subtitle"/>
    <w:basedOn w:val="12"/>
    <w:next w:val="a4"/>
    <w:link w:val="ab"/>
    <w:qFormat/>
    <w:rsid w:val="00E267A3"/>
    <w:pPr>
      <w:jc w:val="center"/>
    </w:pPr>
    <w:rPr>
      <w:i/>
      <w:iCs/>
    </w:rPr>
  </w:style>
  <w:style w:type="character" w:customStyle="1" w:styleId="ab">
    <w:name w:val="Подзаголовок Знак"/>
    <w:basedOn w:val="a0"/>
    <w:link w:val="a9"/>
    <w:locked/>
    <w:rsid w:val="00546631"/>
    <w:rPr>
      <w:rFonts w:ascii="Cambria" w:hAnsi="Cambria" w:cs="Times New Roman"/>
      <w:sz w:val="24"/>
      <w:szCs w:val="24"/>
      <w:lang w:val="uk-UA" w:eastAsia="ar-SA" w:bidi="ar-SA"/>
    </w:rPr>
  </w:style>
  <w:style w:type="paragraph" w:customStyle="1" w:styleId="WW-3">
    <w:name w:val="WW-Основной текст с отступом 3"/>
    <w:basedOn w:val="a"/>
    <w:rsid w:val="00E267A3"/>
    <w:pPr>
      <w:tabs>
        <w:tab w:val="left" w:pos="720"/>
      </w:tabs>
      <w:ind w:left="360"/>
      <w:jc w:val="both"/>
    </w:pPr>
  </w:style>
  <w:style w:type="paragraph" w:styleId="ac">
    <w:name w:val="Body Text Indent"/>
    <w:basedOn w:val="a"/>
    <w:link w:val="ad"/>
    <w:semiHidden/>
    <w:rsid w:val="00E267A3"/>
    <w:pPr>
      <w:tabs>
        <w:tab w:val="left" w:pos="851"/>
      </w:tabs>
      <w:ind w:left="851" w:hanging="425"/>
      <w:jc w:val="both"/>
    </w:pPr>
  </w:style>
  <w:style w:type="character" w:customStyle="1" w:styleId="ad">
    <w:name w:val="Основной текст с отступом Знак"/>
    <w:basedOn w:val="a0"/>
    <w:link w:val="ac"/>
    <w:semiHidden/>
    <w:locked/>
    <w:rsid w:val="00546631"/>
    <w:rPr>
      <w:rFonts w:cs="Times New Roman"/>
      <w:sz w:val="20"/>
      <w:szCs w:val="20"/>
      <w:lang w:val="uk-UA" w:eastAsia="ar-SA" w:bidi="ar-SA"/>
    </w:rPr>
  </w:style>
  <w:style w:type="paragraph" w:customStyle="1" w:styleId="ae">
    <w:name w:val="Îáû÷íûé"/>
    <w:rsid w:val="00E267A3"/>
    <w:pPr>
      <w:suppressAutoHyphens/>
    </w:pPr>
    <w:rPr>
      <w:lang w:eastAsia="ar-SA"/>
    </w:rPr>
  </w:style>
  <w:style w:type="paragraph" w:styleId="af">
    <w:name w:val="header"/>
    <w:basedOn w:val="a"/>
    <w:link w:val="af0"/>
    <w:semiHidden/>
    <w:rsid w:val="00E267A3"/>
    <w:pPr>
      <w:keepNext/>
      <w:tabs>
        <w:tab w:val="center" w:pos="4153"/>
        <w:tab w:val="right" w:pos="8306"/>
      </w:tabs>
      <w:spacing w:before="0" w:after="60"/>
      <w:jc w:val="both"/>
    </w:pPr>
    <w:rPr>
      <w:rFonts w:ascii="Arial" w:hAnsi="Arial"/>
    </w:rPr>
  </w:style>
  <w:style w:type="character" w:customStyle="1" w:styleId="af0">
    <w:name w:val="Верхний колонтитул Знак"/>
    <w:basedOn w:val="a0"/>
    <w:link w:val="af"/>
    <w:semiHidden/>
    <w:locked/>
    <w:rsid w:val="00546631"/>
    <w:rPr>
      <w:rFonts w:cs="Times New Roman"/>
      <w:sz w:val="20"/>
      <w:szCs w:val="20"/>
      <w:lang w:val="uk-UA" w:eastAsia="ar-SA" w:bidi="ar-SA"/>
    </w:rPr>
  </w:style>
  <w:style w:type="paragraph" w:styleId="af1">
    <w:name w:val="footer"/>
    <w:basedOn w:val="a"/>
    <w:link w:val="af2"/>
    <w:semiHidden/>
    <w:rsid w:val="00E267A3"/>
    <w:pPr>
      <w:tabs>
        <w:tab w:val="center" w:pos="4819"/>
        <w:tab w:val="right" w:pos="9639"/>
      </w:tabs>
    </w:pPr>
  </w:style>
  <w:style w:type="character" w:customStyle="1" w:styleId="af2">
    <w:name w:val="Нижний колонтитул Знак"/>
    <w:basedOn w:val="a0"/>
    <w:link w:val="af1"/>
    <w:semiHidden/>
    <w:locked/>
    <w:rsid w:val="00546631"/>
    <w:rPr>
      <w:rFonts w:cs="Times New Roman"/>
      <w:sz w:val="20"/>
      <w:szCs w:val="20"/>
      <w:lang w:val="uk-UA" w:eastAsia="ar-SA" w:bidi="ar-SA"/>
    </w:rPr>
  </w:style>
  <w:style w:type="paragraph" w:customStyle="1" w:styleId="WW-2">
    <w:name w:val="WW-Основной текст 2"/>
    <w:basedOn w:val="a"/>
    <w:rsid w:val="00E267A3"/>
    <w:pPr>
      <w:jc w:val="both"/>
    </w:pPr>
  </w:style>
  <w:style w:type="paragraph" w:customStyle="1" w:styleId="WW-30">
    <w:name w:val="WW-Основной текст 3"/>
    <w:basedOn w:val="a"/>
    <w:rsid w:val="00E267A3"/>
    <w:pPr>
      <w:jc w:val="both"/>
    </w:pPr>
    <w:rPr>
      <w:color w:val="0000FF"/>
    </w:rPr>
  </w:style>
  <w:style w:type="paragraph" w:customStyle="1" w:styleId="13">
    <w:name w:val="Текст выноски1"/>
    <w:basedOn w:val="a"/>
    <w:rsid w:val="00E267A3"/>
    <w:rPr>
      <w:rFonts w:ascii="Tahoma" w:hAnsi="Tahoma" w:cs="Tahoma"/>
      <w:sz w:val="16"/>
      <w:szCs w:val="16"/>
    </w:rPr>
  </w:style>
  <w:style w:type="paragraph" w:customStyle="1" w:styleId="WW-20">
    <w:name w:val="WW-Основной текст с отступом 2"/>
    <w:basedOn w:val="a"/>
    <w:rsid w:val="00E267A3"/>
    <w:pPr>
      <w:ind w:left="851" w:hanging="491"/>
      <w:jc w:val="both"/>
    </w:pPr>
  </w:style>
  <w:style w:type="paragraph" w:customStyle="1" w:styleId="af3">
    <w:name w:val="Содержимое таблицы"/>
    <w:basedOn w:val="a4"/>
    <w:rsid w:val="00E267A3"/>
    <w:pPr>
      <w:suppressLineNumbers/>
    </w:pPr>
  </w:style>
  <w:style w:type="paragraph" w:customStyle="1" w:styleId="af4">
    <w:name w:val="Заголовок таблицы"/>
    <w:basedOn w:val="af3"/>
    <w:rsid w:val="00E267A3"/>
    <w:pPr>
      <w:jc w:val="center"/>
    </w:pPr>
    <w:rPr>
      <w:b/>
      <w:bCs/>
      <w:i/>
      <w:iCs/>
    </w:rPr>
  </w:style>
  <w:style w:type="paragraph" w:customStyle="1" w:styleId="TableContents">
    <w:name w:val="Table Contents"/>
    <w:basedOn w:val="a"/>
    <w:rsid w:val="00E267A3"/>
    <w:pPr>
      <w:suppressLineNumbers/>
    </w:pPr>
  </w:style>
  <w:style w:type="paragraph" w:customStyle="1" w:styleId="TableHeading">
    <w:name w:val="Table Heading"/>
    <w:basedOn w:val="TableContents"/>
    <w:rsid w:val="00E267A3"/>
    <w:pPr>
      <w:jc w:val="center"/>
    </w:pPr>
    <w:rPr>
      <w:b/>
      <w:bCs/>
    </w:rPr>
  </w:style>
  <w:style w:type="character" w:styleId="af5">
    <w:name w:val="annotation reference"/>
    <w:basedOn w:val="a0"/>
    <w:semiHidden/>
    <w:rsid w:val="00D04E9F"/>
    <w:rPr>
      <w:rFonts w:cs="Times New Roman"/>
      <w:sz w:val="16"/>
    </w:rPr>
  </w:style>
  <w:style w:type="paragraph" w:styleId="af6">
    <w:name w:val="annotation text"/>
    <w:basedOn w:val="a"/>
    <w:link w:val="af7"/>
    <w:semiHidden/>
    <w:rsid w:val="00D04E9F"/>
    <w:rPr>
      <w:sz w:val="20"/>
    </w:rPr>
  </w:style>
  <w:style w:type="character" w:customStyle="1" w:styleId="af7">
    <w:name w:val="Текст примечания Знак"/>
    <w:basedOn w:val="a0"/>
    <w:link w:val="af6"/>
    <w:semiHidden/>
    <w:locked/>
    <w:rsid w:val="00546631"/>
    <w:rPr>
      <w:rFonts w:cs="Times New Roman"/>
      <w:sz w:val="20"/>
      <w:szCs w:val="20"/>
      <w:lang w:val="uk-UA" w:eastAsia="ar-SA" w:bidi="ar-SA"/>
    </w:rPr>
  </w:style>
  <w:style w:type="paragraph" w:styleId="af8">
    <w:name w:val="annotation subject"/>
    <w:basedOn w:val="af6"/>
    <w:next w:val="af6"/>
    <w:link w:val="af9"/>
    <w:semiHidden/>
    <w:rsid w:val="00D04E9F"/>
    <w:rPr>
      <w:b/>
      <w:bCs/>
    </w:rPr>
  </w:style>
  <w:style w:type="character" w:customStyle="1" w:styleId="af9">
    <w:name w:val="Тема примечания Знак"/>
    <w:basedOn w:val="af7"/>
    <w:link w:val="af8"/>
    <w:semiHidden/>
    <w:locked/>
    <w:rsid w:val="00546631"/>
    <w:rPr>
      <w:rFonts w:cs="Times New Roman"/>
      <w:b/>
      <w:bCs/>
      <w:sz w:val="20"/>
      <w:szCs w:val="20"/>
      <w:lang w:val="uk-UA" w:eastAsia="ar-SA" w:bidi="ar-SA"/>
    </w:rPr>
  </w:style>
  <w:style w:type="paragraph" w:styleId="afa">
    <w:name w:val="Balloon Text"/>
    <w:basedOn w:val="a"/>
    <w:link w:val="afb"/>
    <w:semiHidden/>
    <w:rsid w:val="00D04E9F"/>
    <w:rPr>
      <w:rFonts w:ascii="Tahoma" w:hAnsi="Tahoma" w:cs="Tahoma"/>
      <w:sz w:val="16"/>
      <w:szCs w:val="16"/>
    </w:rPr>
  </w:style>
  <w:style w:type="character" w:customStyle="1" w:styleId="afb">
    <w:name w:val="Текст выноски Знак"/>
    <w:basedOn w:val="a0"/>
    <w:link w:val="afa"/>
    <w:semiHidden/>
    <w:locked/>
    <w:rsid w:val="00546631"/>
    <w:rPr>
      <w:rFonts w:cs="Times New Roman"/>
      <w:sz w:val="2"/>
      <w:lang w:val="uk-UA" w:eastAsia="ar-SA" w:bidi="ar-SA"/>
    </w:rPr>
  </w:style>
  <w:style w:type="paragraph" w:styleId="HTML">
    <w:name w:val="HTML Preformatted"/>
    <w:basedOn w:val="a"/>
    <w:link w:val="HTML0"/>
    <w:rsid w:val="00D0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hAnsi="Courier New" w:cs="Courier New"/>
      <w:sz w:val="20"/>
      <w:lang w:val="ru-RU" w:eastAsia="ru-RU"/>
    </w:rPr>
  </w:style>
  <w:style w:type="character" w:customStyle="1" w:styleId="HTML0">
    <w:name w:val="Стандартный HTML Знак"/>
    <w:basedOn w:val="a0"/>
    <w:link w:val="HTML"/>
    <w:semiHidden/>
    <w:locked/>
    <w:rsid w:val="00546631"/>
    <w:rPr>
      <w:rFonts w:ascii="Courier New" w:hAnsi="Courier New" w:cs="Courier New"/>
      <w:sz w:val="20"/>
      <w:szCs w:val="20"/>
      <w:lang w:val="uk-UA" w:eastAsia="ar-SA" w:bidi="ar-SA"/>
    </w:rPr>
  </w:style>
  <w:style w:type="table" w:styleId="afc">
    <w:name w:val="Table Grid"/>
    <w:basedOn w:val="a1"/>
    <w:rsid w:val="00D04E9F"/>
    <w:pPr>
      <w:suppressAutoHyphens/>
      <w:spacing w:before="100" w:after="100"/>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04E9F"/>
    <w:rPr>
      <w:rFonts w:cs="Times New Roman"/>
    </w:rPr>
  </w:style>
  <w:style w:type="character" w:styleId="afd">
    <w:name w:val="Hyperlink"/>
    <w:basedOn w:val="a0"/>
    <w:rsid w:val="00D04E9F"/>
    <w:rPr>
      <w:rFonts w:cs="Times New Roman"/>
      <w:color w:val="0000FF"/>
      <w:u w:val="single"/>
    </w:rPr>
  </w:style>
  <w:style w:type="paragraph" w:styleId="afe">
    <w:name w:val="Document Map"/>
    <w:basedOn w:val="a"/>
    <w:link w:val="aff"/>
    <w:semiHidden/>
    <w:rsid w:val="00D04E9F"/>
    <w:pPr>
      <w:shd w:val="clear" w:color="auto" w:fill="000080"/>
    </w:pPr>
    <w:rPr>
      <w:rFonts w:ascii="Tahoma" w:hAnsi="Tahoma" w:cs="Tahoma"/>
      <w:sz w:val="20"/>
    </w:rPr>
  </w:style>
  <w:style w:type="character" w:customStyle="1" w:styleId="aff">
    <w:name w:val="Схема документа Знак"/>
    <w:basedOn w:val="a0"/>
    <w:link w:val="afe"/>
    <w:semiHidden/>
    <w:locked/>
    <w:rsid w:val="00546631"/>
    <w:rPr>
      <w:rFonts w:cs="Times New Roman"/>
      <w:sz w:val="2"/>
      <w:lang w:val="uk-UA" w:eastAsia="ar-SA" w:bidi="ar-SA"/>
    </w:rPr>
  </w:style>
  <w:style w:type="paragraph" w:customStyle="1" w:styleId="Style13">
    <w:name w:val="Style13"/>
    <w:basedOn w:val="a"/>
    <w:rsid w:val="00D04E9F"/>
    <w:pPr>
      <w:widowControl w:val="0"/>
      <w:suppressAutoHyphens w:val="0"/>
      <w:autoSpaceDE w:val="0"/>
      <w:autoSpaceDN w:val="0"/>
      <w:adjustRightInd w:val="0"/>
      <w:spacing w:before="0" w:after="0" w:line="253" w:lineRule="exact"/>
      <w:ind w:hanging="250"/>
      <w:jc w:val="both"/>
    </w:pPr>
    <w:rPr>
      <w:szCs w:val="24"/>
      <w:lang w:val="ru-RU" w:eastAsia="ru-RU"/>
    </w:rPr>
  </w:style>
  <w:style w:type="character" w:customStyle="1" w:styleId="FontStyle36">
    <w:name w:val="Font Style36"/>
    <w:rsid w:val="00D04E9F"/>
    <w:rPr>
      <w:rFonts w:ascii="Times New Roman" w:hAnsi="Times New Roman"/>
      <w:color w:val="000000"/>
      <w:sz w:val="20"/>
    </w:rPr>
  </w:style>
  <w:style w:type="paragraph" w:customStyle="1" w:styleId="aff0">
    <w:name w:val="Знак Знак Знак Знак"/>
    <w:basedOn w:val="a"/>
    <w:rsid w:val="00D04E9F"/>
    <w:pPr>
      <w:suppressAutoHyphens w:val="0"/>
      <w:spacing w:before="0" w:after="0"/>
    </w:pPr>
    <w:rPr>
      <w:rFonts w:ascii="Verdana" w:hAnsi="Verdana"/>
      <w:sz w:val="20"/>
      <w:lang w:val="en-US" w:eastAsia="en-US"/>
    </w:rPr>
  </w:style>
  <w:style w:type="character" w:styleId="aff1">
    <w:name w:val="FollowedHyperlink"/>
    <w:basedOn w:val="a0"/>
    <w:rsid w:val="00D04E9F"/>
    <w:rPr>
      <w:rFonts w:cs="Times New Roman"/>
      <w:color w:val="800080"/>
      <w:u w:val="single"/>
    </w:rPr>
  </w:style>
  <w:style w:type="character" w:customStyle="1" w:styleId="variant">
    <w:name w:val="variant"/>
    <w:basedOn w:val="a0"/>
    <w:rsid w:val="00944812"/>
    <w:rPr>
      <w:rFonts w:cs="Times New Roman"/>
    </w:rPr>
  </w:style>
  <w:style w:type="character" w:customStyle="1" w:styleId="unknown">
    <w:name w:val="unknown"/>
    <w:basedOn w:val="a0"/>
    <w:rsid w:val="001F3559"/>
    <w:rPr>
      <w:rFonts w:cs="Times New Roman"/>
    </w:rPr>
  </w:style>
  <w:style w:type="paragraph" w:customStyle="1" w:styleId="FR1">
    <w:name w:val="FR1"/>
    <w:rsid w:val="009035FA"/>
    <w:pPr>
      <w:widowControl w:val="0"/>
      <w:spacing w:before="540"/>
      <w:ind w:left="480"/>
    </w:pPr>
    <w:rPr>
      <w:rFonts w:ascii="Arial" w:hAnsi="Arial"/>
      <w:i/>
    </w:rPr>
  </w:style>
  <w:style w:type="paragraph" w:customStyle="1" w:styleId="CharChar">
    <w:name w:val="Char Char"/>
    <w:basedOn w:val="a"/>
    <w:rsid w:val="00BE3DA6"/>
    <w:pPr>
      <w:suppressAutoHyphens w:val="0"/>
      <w:spacing w:before="0" w:after="160" w:line="240" w:lineRule="exact"/>
    </w:pPr>
    <w:rPr>
      <w:rFonts w:ascii="Tahoma" w:hAnsi="Tahoma"/>
      <w:sz w:val="20"/>
      <w:lang w:val="en-US" w:eastAsia="en-US"/>
    </w:rPr>
  </w:style>
  <w:style w:type="paragraph" w:styleId="aff2">
    <w:name w:val="Normal (Web)"/>
    <w:basedOn w:val="a"/>
    <w:rsid w:val="0031262F"/>
    <w:pPr>
      <w:suppressAutoHyphens w:val="0"/>
      <w:spacing w:beforeAutospacing="1" w:afterAutospacing="1"/>
    </w:pPr>
    <w:rPr>
      <w:szCs w:val="24"/>
      <w:lang w:eastAsia="uk-UA"/>
    </w:rPr>
  </w:style>
  <w:style w:type="character" w:customStyle="1" w:styleId="14">
    <w:name w:val="Знак Знак1"/>
    <w:basedOn w:val="a0"/>
    <w:rsid w:val="004731B7"/>
    <w:rPr>
      <w:rFonts w:cs="Times New Roman"/>
      <w:sz w:val="24"/>
      <w:lang w:val="uk-UA" w:eastAsia="ar-SA" w:bidi="ar-SA"/>
    </w:rPr>
  </w:style>
  <w:style w:type="paragraph" w:customStyle="1" w:styleId="ListParagraph1">
    <w:name w:val="List Paragraph1"/>
    <w:basedOn w:val="a"/>
    <w:rsid w:val="00D4180C"/>
    <w:pPr>
      <w:ind w:left="720"/>
      <w:contextualSpacing/>
    </w:pPr>
  </w:style>
  <w:style w:type="paragraph" w:styleId="aff3">
    <w:name w:val="Revision"/>
    <w:hidden/>
    <w:uiPriority w:val="99"/>
    <w:semiHidden/>
    <w:rsid w:val="00B3752A"/>
    <w:rPr>
      <w:sz w:val="24"/>
      <w:lang w:val="uk-UA" w:eastAsia="ar-SA"/>
    </w:rPr>
  </w:style>
  <w:style w:type="paragraph" w:styleId="aff4">
    <w:name w:val="footnote text"/>
    <w:basedOn w:val="a"/>
    <w:link w:val="aff5"/>
    <w:rsid w:val="006F7C0C"/>
    <w:pPr>
      <w:spacing w:before="0" w:after="0"/>
    </w:pPr>
    <w:rPr>
      <w:sz w:val="20"/>
    </w:rPr>
  </w:style>
  <w:style w:type="character" w:customStyle="1" w:styleId="aff5">
    <w:name w:val="Текст сноски Знак"/>
    <w:basedOn w:val="a0"/>
    <w:link w:val="aff4"/>
    <w:rsid w:val="006F7C0C"/>
    <w:rPr>
      <w:lang w:val="uk-UA" w:eastAsia="ar-SA"/>
    </w:rPr>
  </w:style>
  <w:style w:type="character" w:styleId="aff6">
    <w:name w:val="footnote reference"/>
    <w:basedOn w:val="a0"/>
    <w:rsid w:val="006F7C0C"/>
    <w:rPr>
      <w:vertAlign w:val="superscript"/>
    </w:rPr>
  </w:style>
  <w:style w:type="paragraph" w:styleId="aff7">
    <w:name w:val="List Paragraph"/>
    <w:basedOn w:val="a"/>
    <w:uiPriority w:val="34"/>
    <w:qFormat/>
    <w:rsid w:val="009C7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81035690">
      <w:bodyDiv w:val="1"/>
      <w:marLeft w:val="0"/>
      <w:marRight w:val="0"/>
      <w:marTop w:val="0"/>
      <w:marBottom w:val="0"/>
      <w:divBdr>
        <w:top w:val="none" w:sz="0" w:space="0" w:color="auto"/>
        <w:left w:val="none" w:sz="0" w:space="0" w:color="auto"/>
        <w:bottom w:val="none" w:sz="0" w:space="0" w:color="auto"/>
        <w:right w:val="none" w:sz="0" w:space="0" w:color="auto"/>
      </w:divBdr>
    </w:div>
    <w:div w:id="1928684228">
      <w:bodyDiv w:val="1"/>
      <w:marLeft w:val="0"/>
      <w:marRight w:val="0"/>
      <w:marTop w:val="0"/>
      <w:marBottom w:val="0"/>
      <w:divBdr>
        <w:top w:val="none" w:sz="0" w:space="0" w:color="auto"/>
        <w:left w:val="none" w:sz="0" w:space="0" w:color="auto"/>
        <w:bottom w:val="none" w:sz="0" w:space="0" w:color="auto"/>
        <w:right w:val="none" w:sz="0" w:space="0" w:color="auto"/>
      </w:divBdr>
    </w:div>
    <w:div w:id="1961721743">
      <w:bodyDiv w:val="1"/>
      <w:marLeft w:val="0"/>
      <w:marRight w:val="0"/>
      <w:marTop w:val="0"/>
      <w:marBottom w:val="0"/>
      <w:divBdr>
        <w:top w:val="none" w:sz="0" w:space="0" w:color="auto"/>
        <w:left w:val="none" w:sz="0" w:space="0" w:color="auto"/>
        <w:bottom w:val="none" w:sz="0" w:space="0" w:color="auto"/>
        <w:right w:val="none" w:sz="0" w:space="0" w:color="auto"/>
      </w:divBdr>
    </w:div>
    <w:div w:id="2026899209">
      <w:bodyDiv w:val="1"/>
      <w:marLeft w:val="0"/>
      <w:marRight w:val="0"/>
      <w:marTop w:val="0"/>
      <w:marBottom w:val="0"/>
      <w:divBdr>
        <w:top w:val="none" w:sz="0" w:space="0" w:color="auto"/>
        <w:left w:val="none" w:sz="0" w:space="0" w:color="auto"/>
        <w:bottom w:val="none" w:sz="0" w:space="0" w:color="auto"/>
        <w:right w:val="none" w:sz="0" w:space="0" w:color="auto"/>
      </w:divBdr>
    </w:div>
    <w:div w:id="2041121024">
      <w:bodyDiv w:val="1"/>
      <w:marLeft w:val="0"/>
      <w:marRight w:val="0"/>
      <w:marTop w:val="0"/>
      <w:marBottom w:val="0"/>
      <w:divBdr>
        <w:top w:val="none" w:sz="0" w:space="0" w:color="auto"/>
        <w:left w:val="none" w:sz="0" w:space="0" w:color="auto"/>
        <w:bottom w:val="none" w:sz="0" w:space="0" w:color="auto"/>
        <w:right w:val="none" w:sz="0" w:space="0" w:color="auto"/>
      </w:divBdr>
    </w:div>
    <w:div w:id="21226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1plus1.digi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910A0-C708-40A2-8000-84C9F330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TV Voting Agreement</vt:lpstr>
      <vt:lpstr>TV Voting Agreement</vt:lpstr>
    </vt:vector>
  </TitlesOfParts>
  <Company>qqq</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Voting Agreement</dc:title>
  <dc:creator>LEAD9</dc:creator>
  <cp:lastModifiedBy>Kozachenko Aleksandr</cp:lastModifiedBy>
  <cp:revision>2</cp:revision>
  <cp:lastPrinted>2019-07-05T13:08:00Z</cp:lastPrinted>
  <dcterms:created xsi:type="dcterms:W3CDTF">2021-09-10T10:22:00Z</dcterms:created>
  <dcterms:modified xsi:type="dcterms:W3CDTF">2021-09-10T10:22:00Z</dcterms:modified>
</cp:coreProperties>
</file>